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DA29E" w14:textId="3C93FC70" w:rsidR="00F535BA" w:rsidRDefault="00F535BA" w:rsidP="00F535BA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noProof/>
          <w:sz w:val="18"/>
          <w:szCs w:val="18"/>
          <w:lang w:eastAsia="it-IT"/>
        </w:rPr>
        <w:drawing>
          <wp:inline distT="0" distB="0" distL="0" distR="0" wp14:anchorId="6EE1E51D" wp14:editId="31C3B8C4">
            <wp:extent cx="40957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46BA8" w14:textId="77777777" w:rsidR="00F535BA" w:rsidRDefault="00F535BA" w:rsidP="00F535BA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Ministero dell’istruzione, dell’università e della ricerca</w:t>
      </w:r>
    </w:p>
    <w:p w14:paraId="7292C0DA" w14:textId="77777777" w:rsidR="00F535BA" w:rsidRDefault="00F535BA" w:rsidP="00F535BA">
      <w:pPr>
        <w:pStyle w:val="Intestazione"/>
        <w:widowControl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ISTITUTO COMPRENSIVO DI CHIGNOLO PO</w:t>
      </w:r>
    </w:p>
    <w:p w14:paraId="02FD6D93" w14:textId="77777777" w:rsidR="00F535BA" w:rsidRDefault="00F535BA" w:rsidP="00F535BA">
      <w:pPr>
        <w:pStyle w:val="Intestazione"/>
        <w:widowControl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Scuola dell'infanzia, Primaria e Secondaria di 1°grado</w:t>
      </w:r>
    </w:p>
    <w:p w14:paraId="4F6155FA" w14:textId="77777777" w:rsidR="00F535BA" w:rsidRDefault="00F535BA" w:rsidP="00F535BA">
      <w:pPr>
        <w:pStyle w:val="Intestazione"/>
        <w:widowControl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Via Marconi, 3 – 27013 Chignolo Po (PV)  Tel. 0382/ 723710 – Tel / Fax 0382/76007</w:t>
      </w:r>
    </w:p>
    <w:p w14:paraId="642C2CCA" w14:textId="77777777" w:rsidR="00F535BA" w:rsidRDefault="00F535BA" w:rsidP="00F535BA">
      <w:pPr>
        <w:pStyle w:val="Intestazione"/>
        <w:widowControl/>
        <w:jc w:val="center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</w:rPr>
        <w:t xml:space="preserve">Cod.Fisc.: 90005760187 – Cod.Min. PVIC801001 </w:t>
      </w:r>
    </w:p>
    <w:p w14:paraId="0DBF317B" w14:textId="77777777" w:rsidR="00F535BA" w:rsidRDefault="00F535BA" w:rsidP="00F535BA">
      <w:pPr>
        <w:pStyle w:val="Intestazione"/>
        <w:widowControl/>
        <w:pBdr>
          <w:bottom w:val="single" w:sz="4" w:space="1" w:color="000000"/>
        </w:pBdr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  <w:lang w:val="fr-FR"/>
        </w:rPr>
        <w:t xml:space="preserve">email uffici: </w:t>
      </w:r>
      <w:hyperlink r:id="rId8" w:history="1">
        <w:r>
          <w:rPr>
            <w:rStyle w:val="Collegamentoipertestuale"/>
            <w:rFonts w:ascii="Verdana" w:hAnsi="Verdana" w:cs="Verdana"/>
            <w:sz w:val="18"/>
            <w:szCs w:val="18"/>
          </w:rPr>
          <w:t>pvic801001@istruzione.it</w:t>
        </w:r>
      </w:hyperlink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  <w:lang w:val="fr-FR"/>
        </w:rPr>
        <w:t xml:space="preserve">- </w:t>
      </w:r>
      <w:hyperlink r:id="rId9" w:history="1">
        <w:r>
          <w:rPr>
            <w:rStyle w:val="Collegamentoipertestuale"/>
            <w:rFonts w:ascii="Verdana" w:hAnsi="Verdana" w:cs="Verdana"/>
            <w:sz w:val="18"/>
            <w:szCs w:val="18"/>
          </w:rPr>
          <w:t>ic.chignolopo.segr@libero.it</w:t>
        </w:r>
      </w:hyperlink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7AD9E4F7" w14:textId="77777777" w:rsidR="00F535BA" w:rsidRDefault="00F535BA" w:rsidP="00F535BA">
      <w:pPr>
        <w:pStyle w:val="Intestazione"/>
        <w:widowControl/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sito: </w:t>
      </w:r>
      <w:hyperlink r:id="rId10" w:history="1">
        <w:r w:rsidRPr="004A55FA">
          <w:rPr>
            <w:rStyle w:val="Collegamentoipertestuale"/>
            <w:rFonts w:ascii="Verdana" w:hAnsi="Verdana" w:cs="Verdana"/>
            <w:sz w:val="18"/>
            <w:szCs w:val="18"/>
          </w:rPr>
          <w:t>www.istitutocomprensivochignolopo.edu.it</w:t>
        </w:r>
      </w:hyperlink>
    </w:p>
    <w:p w14:paraId="1431DB28" w14:textId="77777777" w:rsidR="00F535BA" w:rsidRDefault="00F535BA" w:rsidP="00F535BA">
      <w:pPr>
        <w:pStyle w:val="Intestazione"/>
        <w:widowControl/>
        <w:pBdr>
          <w:bottom w:val="single" w:sz="4" w:space="1" w:color="000000"/>
        </w:pBdr>
        <w:jc w:val="center"/>
        <w:rPr>
          <w:sz w:val="24"/>
          <w:lang w:val="fr-FR"/>
        </w:rPr>
      </w:pPr>
      <w:r>
        <w:rPr>
          <w:sz w:val="18"/>
          <w:szCs w:val="18"/>
        </w:rPr>
        <w:t xml:space="preserve">posta elettronica certificata: </w:t>
      </w:r>
      <w:hyperlink r:id="rId11" w:history="1">
        <w:r>
          <w:rPr>
            <w:rStyle w:val="Collegamentoipertestuale"/>
            <w:sz w:val="18"/>
            <w:szCs w:val="18"/>
          </w:rPr>
          <w:t>comunicazioni@pec.istitutocomprensivochignolopo.it</w:t>
        </w:r>
      </w:hyperlink>
      <w:r>
        <w:rPr>
          <w:sz w:val="18"/>
          <w:szCs w:val="18"/>
        </w:rPr>
        <w:t xml:space="preserve"> </w:t>
      </w:r>
    </w:p>
    <w:p w14:paraId="57B15815" w14:textId="77777777" w:rsidR="00F535BA" w:rsidRDefault="00F535BA" w:rsidP="00F535BA">
      <w:pPr>
        <w:pStyle w:val="Titolo"/>
        <w:jc w:val="left"/>
        <w:rPr>
          <w:rFonts w:ascii="Arial" w:hAnsi="Arial" w:cs="Arial"/>
          <w:sz w:val="24"/>
          <w:lang w:val="fr-FR"/>
        </w:rPr>
      </w:pPr>
    </w:p>
    <w:p w14:paraId="498D1391" w14:textId="77777777" w:rsidR="00F535BA" w:rsidRPr="00C92E3F" w:rsidRDefault="00F535BA" w:rsidP="00F535BA">
      <w:pPr>
        <w:pStyle w:val="Sottotitolo"/>
        <w:rPr>
          <w:lang w:val="fr-FR"/>
        </w:rPr>
      </w:pPr>
    </w:p>
    <w:p w14:paraId="443477C5" w14:textId="7F3258A7" w:rsidR="00F535BA" w:rsidRPr="006D0C5B" w:rsidRDefault="00F535BA" w:rsidP="00F535B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D0C5B">
        <w:rPr>
          <w:rFonts w:asciiTheme="minorHAnsi" w:hAnsiTheme="minorHAnsi" w:cstheme="minorHAnsi"/>
          <w:b/>
          <w:bCs/>
          <w:sz w:val="36"/>
          <w:szCs w:val="36"/>
        </w:rPr>
        <w:t>Anno scolastico</w:t>
      </w:r>
      <w:r w:rsidR="00465D1C">
        <w:rPr>
          <w:rFonts w:asciiTheme="minorHAnsi" w:hAnsiTheme="minorHAnsi" w:cstheme="minorHAnsi"/>
          <w:b/>
          <w:bCs/>
          <w:sz w:val="36"/>
          <w:szCs w:val="36"/>
        </w:rPr>
        <w:t xml:space="preserve"> _________________</w:t>
      </w:r>
    </w:p>
    <w:p w14:paraId="2BE38F18" w14:textId="77777777" w:rsidR="00F535BA" w:rsidRPr="006D0C5B" w:rsidRDefault="00F535BA" w:rsidP="00F535B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3F54CFB" w14:textId="7055AC19" w:rsidR="00F535BA" w:rsidRPr="006D0C5B" w:rsidRDefault="00F535BA" w:rsidP="00F535B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D0C5B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465D1C">
        <w:rPr>
          <w:rFonts w:asciiTheme="minorHAnsi" w:hAnsiTheme="minorHAnsi" w:cstheme="minorHAnsi"/>
          <w:b/>
          <w:bCs/>
          <w:sz w:val="36"/>
          <w:szCs w:val="36"/>
        </w:rPr>
        <w:t>CUOLA SECONDARIA DI PRIMO GRADO</w:t>
      </w:r>
      <w:r w:rsidRPr="006D0C5B">
        <w:rPr>
          <w:rFonts w:asciiTheme="minorHAnsi" w:hAnsiTheme="minorHAnsi" w:cstheme="minorHAnsi"/>
          <w:b/>
          <w:bCs/>
          <w:sz w:val="36"/>
          <w:szCs w:val="36"/>
        </w:rPr>
        <w:t xml:space="preserve"> di  CHIGNOLO PO</w:t>
      </w:r>
    </w:p>
    <w:p w14:paraId="04971B0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3F53104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0662CE2" w14:textId="70E742BD" w:rsidR="00F535BA" w:rsidRPr="006D0C5B" w:rsidRDefault="00F535BA" w:rsidP="00F535B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D0C5B">
        <w:rPr>
          <w:rFonts w:asciiTheme="minorHAnsi" w:hAnsiTheme="minorHAnsi" w:cstheme="minorHAnsi"/>
          <w:b/>
          <w:bCs/>
          <w:sz w:val="32"/>
          <w:szCs w:val="32"/>
        </w:rPr>
        <w:t>PROGRAMMAZIONE DI CLASSE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TERZA</w:t>
      </w:r>
    </w:p>
    <w:p w14:paraId="4AD4D06A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14C4514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4602F08C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992F6D">
        <w:rPr>
          <w:rFonts w:asciiTheme="minorHAnsi" w:hAnsiTheme="minorHAnsi" w:cstheme="minorHAnsi"/>
          <w:b/>
          <w:bCs/>
          <w:sz w:val="22"/>
          <w:szCs w:val="22"/>
        </w:rPr>
        <w:t xml:space="preserve"> 1.</w:t>
      </w:r>
      <w:r w:rsidRPr="006D0C5B">
        <w:rPr>
          <w:rFonts w:asciiTheme="minorHAnsi" w:hAnsiTheme="minorHAnsi" w:cstheme="minorHAnsi"/>
          <w:b/>
          <w:bCs/>
          <w:sz w:val="22"/>
          <w:szCs w:val="22"/>
        </w:rPr>
        <w:t xml:space="preserve"> SITUAZIONE DI PARTENZA DELLA CLASSE</w:t>
      </w:r>
    </w:p>
    <w:p w14:paraId="79D3145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1C0DDAC" w14:textId="25E36681" w:rsidR="00F535BA" w:rsidRDefault="00F535BA" w:rsidP="00F535BA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6781C">
        <w:rPr>
          <w:rFonts w:asciiTheme="minorHAnsi" w:hAnsiTheme="minorHAnsi" w:cstheme="minorHAnsi"/>
          <w:b/>
          <w:bCs/>
          <w:sz w:val="22"/>
          <w:szCs w:val="22"/>
        </w:rPr>
        <w:t>1.1 Modalità di rilevazione delle risorse e dei bisogni degli alunni:</w:t>
      </w:r>
    </w:p>
    <w:p w14:paraId="1FE02A0C" w14:textId="165571AE" w:rsidR="00F535BA" w:rsidRPr="0046781C" w:rsidRDefault="00F535BA" w:rsidP="00F535B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Indicare con una X</w:t>
      </w:r>
    </w:p>
    <w:p w14:paraId="4F04D7A4" w14:textId="419FB756" w:rsidR="00F535BA" w:rsidRPr="0046781C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678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D18559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851"/>
      </w:tblGrid>
      <w:tr w:rsidR="00F535BA" w14:paraId="7DC66EAB" w14:textId="77777777" w:rsidTr="00F535BA">
        <w:tc>
          <w:tcPr>
            <w:tcW w:w="7355" w:type="dxa"/>
          </w:tcPr>
          <w:p w14:paraId="24A50AB6" w14:textId="409097E6" w:rsidR="00F535BA" w:rsidRPr="00F535BA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sz w:val="22"/>
                <w:szCs w:val="22"/>
              </w:rPr>
              <w:t>analisi del curriculum scolastico</w:t>
            </w:r>
          </w:p>
        </w:tc>
        <w:tc>
          <w:tcPr>
            <w:tcW w:w="851" w:type="dxa"/>
          </w:tcPr>
          <w:p w14:paraId="6A98AA34" w14:textId="77777777" w:rsidR="00F535BA" w:rsidRPr="006D0C5B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1CD0A561" w14:textId="77777777" w:rsidTr="00F535BA">
        <w:tc>
          <w:tcPr>
            <w:tcW w:w="7355" w:type="dxa"/>
          </w:tcPr>
          <w:p w14:paraId="0BF567D9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81C">
              <w:rPr>
                <w:rFonts w:ascii="Calibri" w:hAnsi="Calibri" w:cs="Calibri"/>
                <w:sz w:val="22"/>
                <w:szCs w:val="22"/>
              </w:rPr>
              <w:t xml:space="preserve">informazioni acquisite dalla scuola primaria; </w:t>
            </w:r>
          </w:p>
        </w:tc>
        <w:tc>
          <w:tcPr>
            <w:tcW w:w="851" w:type="dxa"/>
          </w:tcPr>
          <w:p w14:paraId="609DB25E" w14:textId="19098AC0" w:rsidR="00F535BA" w:rsidRPr="006D0C5B" w:rsidRDefault="00F535BA" w:rsidP="00F535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1B64845D" w14:textId="77777777" w:rsidTr="00F535BA">
        <w:tc>
          <w:tcPr>
            <w:tcW w:w="7355" w:type="dxa"/>
          </w:tcPr>
          <w:p w14:paraId="0B653CEE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81C">
              <w:rPr>
                <w:rFonts w:ascii="Calibri" w:hAnsi="Calibri" w:cs="Calibri"/>
                <w:sz w:val="22"/>
                <w:szCs w:val="22"/>
              </w:rPr>
              <w:t xml:space="preserve">colloqui con le famiglie; </w:t>
            </w:r>
          </w:p>
        </w:tc>
        <w:tc>
          <w:tcPr>
            <w:tcW w:w="851" w:type="dxa"/>
          </w:tcPr>
          <w:p w14:paraId="45DF1CE6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2A12B995" w14:textId="77777777" w:rsidTr="00F535BA">
        <w:tc>
          <w:tcPr>
            <w:tcW w:w="7355" w:type="dxa"/>
          </w:tcPr>
          <w:p w14:paraId="7A36B155" w14:textId="77777777" w:rsidR="00F535BA" w:rsidRPr="0046781C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46781C">
              <w:rPr>
                <w:rFonts w:ascii="Calibri" w:hAnsi="Calibri" w:cs="Calibri"/>
                <w:sz w:val="22"/>
                <w:szCs w:val="22"/>
              </w:rPr>
              <w:t xml:space="preserve">prove oggettive di valutazione (es. questionario, test, ecc.); </w:t>
            </w:r>
          </w:p>
        </w:tc>
        <w:tc>
          <w:tcPr>
            <w:tcW w:w="851" w:type="dxa"/>
          </w:tcPr>
          <w:p w14:paraId="1F3E0A02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5D20C5E1" w14:textId="77777777" w:rsidTr="00F535BA">
        <w:tc>
          <w:tcPr>
            <w:tcW w:w="7355" w:type="dxa"/>
          </w:tcPr>
          <w:p w14:paraId="2B664E37" w14:textId="77777777" w:rsidR="00F535BA" w:rsidRPr="0046781C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46781C">
              <w:rPr>
                <w:rFonts w:ascii="Calibri" w:hAnsi="Calibri" w:cs="Calibri"/>
                <w:sz w:val="22"/>
                <w:szCs w:val="22"/>
              </w:rPr>
              <w:t xml:space="preserve">prove soggettive di valutazione (es. interrogazione, tema, ecc.); </w:t>
            </w:r>
          </w:p>
        </w:tc>
        <w:tc>
          <w:tcPr>
            <w:tcW w:w="851" w:type="dxa"/>
          </w:tcPr>
          <w:p w14:paraId="0ED35998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21BD4F84" w14:textId="77777777" w:rsidTr="00F535BA">
        <w:tc>
          <w:tcPr>
            <w:tcW w:w="7355" w:type="dxa"/>
          </w:tcPr>
          <w:p w14:paraId="4D542247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781C">
              <w:rPr>
                <w:rFonts w:ascii="Calibri" w:hAnsi="Calibri" w:cs="Calibri"/>
                <w:sz w:val="22"/>
                <w:szCs w:val="22"/>
              </w:rPr>
              <w:t>ripetute osservazioni degli alunni impegnati nelle normali attività didattiche</w:t>
            </w:r>
          </w:p>
        </w:tc>
        <w:tc>
          <w:tcPr>
            <w:tcW w:w="851" w:type="dxa"/>
          </w:tcPr>
          <w:p w14:paraId="2FB3D9F5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A047AD" w14:textId="77777777" w:rsidR="00F535BA" w:rsidRPr="006D0C5B" w:rsidRDefault="00F535BA" w:rsidP="00F535BA">
      <w:pPr>
        <w:ind w:left="720"/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EAB80C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0A39C78" w14:textId="77777777" w:rsidR="00F535BA" w:rsidRPr="0046781C" w:rsidRDefault="00F535BA" w:rsidP="00F535BA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6781C">
        <w:rPr>
          <w:rFonts w:asciiTheme="minorHAnsi" w:hAnsiTheme="minorHAnsi" w:cstheme="minorHAnsi"/>
          <w:b/>
          <w:bCs/>
          <w:sz w:val="22"/>
          <w:szCs w:val="22"/>
        </w:rPr>
        <w:t>1.2 Composizione della classe</w:t>
      </w:r>
    </w:p>
    <w:p w14:paraId="0FB68808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2"/>
        <w:gridCol w:w="1152"/>
      </w:tblGrid>
      <w:tr w:rsidR="00F535BA" w14:paraId="598AA3E0" w14:textId="77777777" w:rsidTr="00A70918">
        <w:tc>
          <w:tcPr>
            <w:tcW w:w="1151" w:type="dxa"/>
          </w:tcPr>
          <w:p w14:paraId="688D459D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 ALUNNI</w:t>
            </w:r>
          </w:p>
        </w:tc>
        <w:tc>
          <w:tcPr>
            <w:tcW w:w="1151" w:type="dxa"/>
          </w:tcPr>
          <w:p w14:paraId="0EB48668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MASCHI</w:t>
            </w:r>
          </w:p>
        </w:tc>
        <w:tc>
          <w:tcPr>
            <w:tcW w:w="1151" w:type="dxa"/>
          </w:tcPr>
          <w:p w14:paraId="3E950C9D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FEMMINE</w:t>
            </w:r>
          </w:p>
        </w:tc>
        <w:tc>
          <w:tcPr>
            <w:tcW w:w="1151" w:type="dxa"/>
          </w:tcPr>
          <w:p w14:paraId="7711ABC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ALUNNI STRANIERI</w:t>
            </w:r>
          </w:p>
        </w:tc>
        <w:tc>
          <w:tcPr>
            <w:tcW w:w="1151" w:type="dxa"/>
          </w:tcPr>
          <w:p w14:paraId="7BF84C88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ALUNNI RIPETENTI</w:t>
            </w:r>
          </w:p>
        </w:tc>
        <w:tc>
          <w:tcPr>
            <w:tcW w:w="1151" w:type="dxa"/>
          </w:tcPr>
          <w:p w14:paraId="7F9CE9D3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ALUNNI DVA</w:t>
            </w:r>
          </w:p>
        </w:tc>
        <w:tc>
          <w:tcPr>
            <w:tcW w:w="1152" w:type="dxa"/>
          </w:tcPr>
          <w:p w14:paraId="41C33D90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ALUNNI DSA</w:t>
            </w:r>
          </w:p>
        </w:tc>
        <w:tc>
          <w:tcPr>
            <w:tcW w:w="1152" w:type="dxa"/>
          </w:tcPr>
          <w:p w14:paraId="7A1D852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ALUNNI BES</w:t>
            </w:r>
          </w:p>
        </w:tc>
      </w:tr>
      <w:tr w:rsidR="00F535BA" w14:paraId="19333863" w14:textId="77777777" w:rsidTr="00A70918">
        <w:tc>
          <w:tcPr>
            <w:tcW w:w="1151" w:type="dxa"/>
          </w:tcPr>
          <w:p w14:paraId="36BDBFE3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8773671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007051C4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6FFD6EF8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689704B9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049D107E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88E58BD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7EF0F85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06E3FD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C653953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02550BE2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B591C7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A64D5F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F30A56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E02A08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B955DE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1FF1C7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8B27BF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80BD07" w14:textId="77777777" w:rsidR="00F535BA" w:rsidRDefault="00F535BA" w:rsidP="00F535BA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6781C">
        <w:rPr>
          <w:rFonts w:asciiTheme="minorHAnsi" w:hAnsiTheme="minorHAnsi" w:cstheme="minorHAnsi"/>
          <w:b/>
          <w:bCs/>
          <w:sz w:val="22"/>
          <w:szCs w:val="22"/>
        </w:rPr>
        <w:t>1.3 Profilo della classe</w:t>
      </w:r>
    </w:p>
    <w:p w14:paraId="48E08BEF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I dati raccolti nelle prove di ingresso e nelle prime verifiche consentono di delineare il seguente profilo della classe:</w:t>
      </w:r>
    </w:p>
    <w:p w14:paraId="69653A38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B7773D9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a. Suddivisione della classe in fasce di livello</w:t>
      </w:r>
    </w:p>
    <w:p w14:paraId="60A42F2F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27"/>
        <w:gridCol w:w="2427"/>
        <w:gridCol w:w="3292"/>
        <w:gridCol w:w="1302"/>
      </w:tblGrid>
      <w:tr w:rsidR="00F535BA" w:rsidRPr="006D0C5B" w14:paraId="1FE20519" w14:textId="77777777" w:rsidTr="00A7091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18E2" w14:textId="77777777" w:rsidR="00F535BA" w:rsidRPr="0046781C" w:rsidRDefault="00F535BA" w:rsidP="00A7091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6781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LIVELLO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64C8" w14:textId="77777777" w:rsidR="00F535BA" w:rsidRPr="0046781C" w:rsidRDefault="00F535BA" w:rsidP="00A7091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6781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DESCRITTORI DI LIVELLO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F57F" w14:textId="77777777" w:rsidR="00F535BA" w:rsidRPr="0046781C" w:rsidRDefault="00F535BA" w:rsidP="00A7091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6781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ALUNNI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BC64" w14:textId="77777777" w:rsidR="00F535BA" w:rsidRPr="0046781C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781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(N) %</w:t>
            </w:r>
          </w:p>
        </w:tc>
      </w:tr>
      <w:tr w:rsidR="00F535BA" w:rsidRPr="006D0C5B" w14:paraId="74CBE982" w14:textId="77777777" w:rsidTr="00A7091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4F79" w14:textId="77777777" w:rsidR="00F535BA" w:rsidRPr="006D0C5B" w:rsidRDefault="00F535BA" w:rsidP="00A70918">
            <w:pPr>
              <w:ind w:right="951"/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eastAsia="Calibri" w:hAnsiTheme="minorHAnsi" w:cstheme="minorHAnsi"/>
                <w:sz w:val="22"/>
                <w:szCs w:val="22"/>
              </w:rPr>
              <w:t>Eccellente                 [9, 10]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A210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 xml:space="preserve">Uso sicuro delle competenze  nelle diverse situazioni. </w:t>
            </w:r>
          </w:p>
          <w:p w14:paraId="4E10EFC4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Elevata padronanza linguistica.</w:t>
            </w:r>
          </w:p>
          <w:p w14:paraId="7ACB15A1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Sicura padronanza dei prerequisiti.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C31D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12A9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35BA" w:rsidRPr="006D0C5B" w14:paraId="02D7BBF3" w14:textId="77777777" w:rsidTr="00A7091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13D7" w14:textId="77777777" w:rsidR="00F535BA" w:rsidRPr="006D0C5B" w:rsidRDefault="00F535BA" w:rsidP="00A70918">
            <w:pPr>
              <w:ind w:right="809"/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eastAsia="Calibri" w:hAnsiTheme="minorHAnsi" w:cstheme="minorHAnsi"/>
                <w:sz w:val="22"/>
                <w:szCs w:val="22"/>
              </w:rPr>
              <w:t>Adeguato                  [7, 8]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8036F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Uso  adeguato delle competenze  nelle diverse situazioni.</w:t>
            </w:r>
          </w:p>
          <w:p w14:paraId="1D589B7C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Adeguata padronanza linguistica.</w:t>
            </w:r>
          </w:p>
          <w:p w14:paraId="6B519592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Buona padronanza dei prerequisiti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04B7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B1ED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35BA" w:rsidRPr="006D0C5B" w14:paraId="7B7328C1" w14:textId="77777777" w:rsidTr="00A7091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20D81" w14:textId="77777777" w:rsidR="00F535BA" w:rsidRPr="006D0C5B" w:rsidRDefault="00F535BA" w:rsidP="00A70918">
            <w:pPr>
              <w:ind w:right="667"/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eastAsia="Calibri" w:hAnsiTheme="minorHAnsi" w:cstheme="minorHAnsi"/>
                <w:sz w:val="22"/>
                <w:szCs w:val="22"/>
              </w:rPr>
              <w:t>Accettabile               [6]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D87E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Accettabile uso delle competenze nelle diverse situazioni.</w:t>
            </w:r>
          </w:p>
          <w:p w14:paraId="726A4751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sufficiente padronanza linguistica</w:t>
            </w:r>
          </w:p>
          <w:p w14:paraId="723EDDB1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Sufficiente padronanza dei prerequisiti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C576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2AF0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35BA" w:rsidRPr="006D0C5B" w14:paraId="2E1A6A16" w14:textId="77777777" w:rsidTr="00A7091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5FB7" w14:textId="77777777" w:rsidR="00F535BA" w:rsidRPr="006D0C5B" w:rsidRDefault="00F535BA" w:rsidP="00A70918">
            <w:pPr>
              <w:ind w:right="667"/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eastAsia="Calibri" w:hAnsiTheme="minorHAnsi" w:cstheme="minorHAnsi"/>
                <w:sz w:val="22"/>
                <w:szCs w:val="22"/>
              </w:rPr>
              <w:t>Carente                      [5]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79CA9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Uso  parziale delle competenze nelle diverse situazioni.</w:t>
            </w:r>
          </w:p>
          <w:p w14:paraId="6581ED8A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Difficoltà linguistiche.</w:t>
            </w:r>
          </w:p>
          <w:p w14:paraId="4482A192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Incompleta padronanza dei prerequisiti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4118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1480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35BA" w:rsidRPr="006D0C5B" w14:paraId="417953E3" w14:textId="77777777" w:rsidTr="00A7091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A3EF" w14:textId="77777777" w:rsidR="00F535BA" w:rsidRPr="006D0C5B" w:rsidRDefault="00F535BA" w:rsidP="00A70918">
            <w:pPr>
              <w:ind w:right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eastAsia="Calibri" w:hAnsiTheme="minorHAnsi" w:cstheme="minorHAnsi"/>
                <w:sz w:val="22"/>
                <w:szCs w:val="22"/>
              </w:rPr>
              <w:t>Lacunoso                  [4]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EEC7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 xml:space="preserve"> Scarso uso delle competenze nelle diverse situazioni.</w:t>
            </w:r>
          </w:p>
          <w:p w14:paraId="656211CC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 xml:space="preserve">Gravi difficoltà linguistiche. </w:t>
            </w:r>
          </w:p>
          <w:p w14:paraId="7E51A037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Inadeguata padronanza dei prerequisiti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4768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2A22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693F6C4" w14:textId="20EB1CA9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32E644DA" wp14:editId="1E258850">
                <wp:simplePos x="0" y="0"/>
                <wp:positionH relativeFrom="margin">
                  <wp:posOffset>-47625</wp:posOffset>
                </wp:positionH>
                <wp:positionV relativeFrom="paragraph">
                  <wp:posOffset>218440</wp:posOffset>
                </wp:positionV>
                <wp:extent cx="5125720" cy="1849120"/>
                <wp:effectExtent l="5080" t="0" r="3175" b="825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1849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F6E50" w14:textId="77777777" w:rsidR="00F535BA" w:rsidRDefault="00F535BA" w:rsidP="00F535B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644D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3.75pt;margin-top:17.2pt;width:403.6pt;height:145.6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" stroked="f">
                <v:fill opacity="0"/>
                <v:textbox inset="0,0,0,0">
                  <w:txbxContent>
                    <w:p w14:paraId="6B1F6E50" w14:textId="77777777" w:rsidR="00F535BA" w:rsidRDefault="00F535BA" w:rsidP="00F535B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EAC19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1CD0E55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02AB7ECA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082BCFCC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3CF725F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86365E5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848C00C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71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2689"/>
        <w:gridCol w:w="1943"/>
      </w:tblGrid>
      <w:tr w:rsidR="00F535BA" w14:paraId="3FB7B908" w14:textId="77777777" w:rsidTr="00A70918">
        <w:trPr>
          <w:cantSplit/>
          <w:trHeight w:val="371"/>
        </w:trPr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50E1" w14:textId="77777777" w:rsidR="00F535BA" w:rsidRPr="00971A5B" w:rsidRDefault="00F535BA" w:rsidP="00A70918">
            <w:pPr>
              <w:jc w:val="center"/>
              <w:rPr>
                <w:rFonts w:ascii="Arial" w:hAnsi="Arial" w:cs="Arial"/>
              </w:rPr>
            </w:pPr>
            <w:r w:rsidRPr="00971A5B">
              <w:rPr>
                <w:rFonts w:ascii="Arial" w:hAnsi="Arial" w:cs="Arial"/>
                <w:b/>
                <w:bCs/>
                <w:sz w:val="22"/>
              </w:rPr>
              <w:t>b. Casi particolari  (DSA, BES, stranieri, alunni in attesa di certificazione)</w:t>
            </w:r>
          </w:p>
        </w:tc>
      </w:tr>
      <w:tr w:rsidR="00F535BA" w14:paraId="7E691705" w14:textId="77777777" w:rsidTr="00A70918">
        <w:trPr>
          <w:trHeight w:val="37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33F6" w14:textId="77777777" w:rsidR="00F535BA" w:rsidRPr="00971A5B" w:rsidRDefault="00F535BA" w:rsidP="00A70918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971A5B">
              <w:rPr>
                <w:rFonts w:ascii="Arial" w:hAnsi="Arial" w:cs="Arial"/>
                <w:b/>
                <w:bCs/>
                <w:i/>
                <w:iCs/>
                <w:sz w:val="22"/>
              </w:rPr>
              <w:t>Cognome e nome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25DB" w14:textId="77777777" w:rsidR="00F535BA" w:rsidRPr="00971A5B" w:rsidRDefault="00F535BA" w:rsidP="00A70918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971A5B">
              <w:rPr>
                <w:rFonts w:ascii="Arial" w:hAnsi="Arial" w:cs="Arial"/>
                <w:b/>
                <w:bCs/>
                <w:i/>
                <w:iCs/>
                <w:sz w:val="22"/>
              </w:rPr>
              <w:t>Motivazioni</w:t>
            </w:r>
            <w:r w:rsidRPr="00971A5B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971A5B">
              <w:rPr>
                <w:rFonts w:ascii="Arial" w:hAnsi="Arial" w:cs="Arial"/>
                <w:b/>
                <w:bCs/>
                <w:sz w:val="22"/>
              </w:rPr>
              <w:t>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12F5" w14:textId="77777777" w:rsidR="00F535BA" w:rsidRPr="00971A5B" w:rsidRDefault="00F535BA" w:rsidP="00A70918">
            <w:pPr>
              <w:rPr>
                <w:rFonts w:ascii="Arial" w:hAnsi="Arial" w:cs="Arial"/>
              </w:rPr>
            </w:pPr>
            <w:r w:rsidRPr="00971A5B">
              <w:rPr>
                <w:rFonts w:ascii="Arial" w:hAnsi="Arial" w:cs="Arial"/>
                <w:b/>
                <w:bCs/>
                <w:i/>
                <w:iCs/>
                <w:sz w:val="22"/>
              </w:rPr>
              <w:t>difficoltà</w:t>
            </w:r>
            <w:r w:rsidRPr="00971A5B">
              <w:rPr>
                <w:rFonts w:ascii="Arial" w:hAnsi="Arial" w:cs="Arial"/>
                <w:b/>
                <w:bCs/>
                <w:i/>
                <w:iCs/>
                <w:sz w:val="22"/>
              </w:rPr>
              <w:t></w:t>
            </w:r>
          </w:p>
        </w:tc>
      </w:tr>
      <w:tr w:rsidR="00F535BA" w14:paraId="412BA343" w14:textId="77777777" w:rsidTr="00A70918">
        <w:trPr>
          <w:trHeight w:val="35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08BD" w14:textId="77777777" w:rsidR="00F535BA" w:rsidRDefault="00F535BA" w:rsidP="00F535BA">
            <w:pPr>
              <w:numPr>
                <w:ilvl w:val="0"/>
                <w:numId w:val="7"/>
              </w:numPr>
              <w:rPr>
                <w:rFonts w:ascii="Berlin Sans FB" w:hAnsi="Berlin Sans FB" w:cs="Berlin Sans FB"/>
                <w:sz w:val="22"/>
              </w:rPr>
            </w:pPr>
            <w:r>
              <w:rPr>
                <w:rFonts w:ascii="Berlin Sans FB" w:hAnsi="Berlin Sans FB" w:cs="Berlin Sans FB"/>
                <w:sz w:val="22"/>
              </w:rPr>
              <w:t xml:space="preserve">    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001E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675A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  <w:tr w:rsidR="00F535BA" w14:paraId="062889E9" w14:textId="77777777" w:rsidTr="00A70918">
        <w:trPr>
          <w:trHeight w:val="37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2AB1" w14:textId="77777777" w:rsidR="00F535BA" w:rsidRDefault="00F535BA" w:rsidP="00F535BA">
            <w:pPr>
              <w:numPr>
                <w:ilvl w:val="0"/>
                <w:numId w:val="7"/>
              </w:num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A19D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F1A9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  <w:tr w:rsidR="00F535BA" w14:paraId="5CC3DCAE" w14:textId="77777777" w:rsidTr="00A70918">
        <w:trPr>
          <w:trHeight w:val="35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54E2" w14:textId="77777777" w:rsidR="00F535BA" w:rsidRDefault="00F535BA" w:rsidP="00F535BA">
            <w:pPr>
              <w:numPr>
                <w:ilvl w:val="0"/>
                <w:numId w:val="7"/>
              </w:num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4682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ABFD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  <w:tr w:rsidR="00F535BA" w14:paraId="4B97888F" w14:textId="77777777" w:rsidTr="00A70918">
        <w:trPr>
          <w:trHeight w:val="37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DBE5" w14:textId="77777777" w:rsidR="00F535BA" w:rsidRDefault="00F535BA" w:rsidP="00F535BA">
            <w:pPr>
              <w:numPr>
                <w:ilvl w:val="0"/>
                <w:numId w:val="7"/>
              </w:num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D47B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48EE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  <w:tr w:rsidR="00F535BA" w14:paraId="6BE9A98C" w14:textId="77777777" w:rsidTr="00A70918">
        <w:trPr>
          <w:trHeight w:val="35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B556" w14:textId="77777777" w:rsidR="00F535BA" w:rsidRDefault="00F535BA" w:rsidP="00F535BA">
            <w:pPr>
              <w:numPr>
                <w:ilvl w:val="0"/>
                <w:numId w:val="7"/>
              </w:num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607C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5062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  <w:tr w:rsidR="00F535BA" w14:paraId="34C5350C" w14:textId="77777777" w:rsidTr="00A70918">
        <w:trPr>
          <w:trHeight w:val="37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59EA" w14:textId="77777777" w:rsidR="00F535BA" w:rsidRDefault="00F535BA" w:rsidP="00F535BA">
            <w:pPr>
              <w:numPr>
                <w:ilvl w:val="0"/>
                <w:numId w:val="7"/>
              </w:num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622A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BE58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</w:tr>
    </w:tbl>
    <w:p w14:paraId="0C90E999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2E5E5D10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524F76A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26349E16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4BA18024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0DBDD03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45EA112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FA17F21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196ED08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7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4000"/>
      </w:tblGrid>
      <w:tr w:rsidR="00F535BA" w14:paraId="313AA7F4" w14:textId="77777777" w:rsidTr="00A70918">
        <w:trPr>
          <w:cantSplit/>
        </w:trPr>
        <w:tc>
          <w:tcPr>
            <w:tcW w:w="6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0FCC" w14:textId="77777777" w:rsidR="00F535BA" w:rsidRDefault="00F535BA" w:rsidP="00A70918">
            <w:pPr>
              <w:jc w:val="center"/>
            </w:pPr>
            <w:r>
              <w:rPr>
                <w:rFonts w:ascii="Berlin Sans FB" w:hAnsi="Berlin Sans FB" w:cs="Berlin Sans FB"/>
                <w:i/>
                <w:iCs/>
                <w:sz w:val="22"/>
              </w:rPr>
              <w:t>legenda</w:t>
            </w:r>
          </w:p>
        </w:tc>
      </w:tr>
      <w:tr w:rsidR="00F535BA" w14:paraId="7BFC7983" w14:textId="77777777" w:rsidTr="00A70918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00E0" w14:textId="77777777" w:rsidR="00F535BA" w:rsidRDefault="00F535BA" w:rsidP="00A70918">
            <w:pPr>
              <w:rPr>
                <w:rFonts w:ascii="Berlin Sans FB" w:hAnsi="Berlin Sans FB" w:cs="Berlin Sans FB"/>
                <w:b/>
                <w:bCs/>
                <w:i/>
                <w:iCs/>
                <w:sz w:val="22"/>
              </w:rPr>
            </w:pPr>
            <w:r>
              <w:rPr>
                <w:rFonts w:ascii="Berlin Sans FB" w:hAnsi="Berlin Sans FB" w:cs="Berlin Sans FB"/>
                <w:b/>
                <w:bCs/>
                <w:i/>
                <w:iCs/>
                <w:sz w:val="22"/>
              </w:rPr>
              <w:t>Motivazioni</w:t>
            </w:r>
            <w:r>
              <w:rPr>
                <w:rFonts w:ascii="Berlin Sans FB" w:hAnsi="Berlin Sans FB" w:cs="Berlin Sans FB"/>
                <w:b/>
                <w:bCs/>
                <w:sz w:val="22"/>
              </w:rPr>
              <w:t xml:space="preserve">  </w:t>
            </w:r>
            <w:r>
              <w:rPr>
                <w:rFonts w:ascii="Wingdings" w:hAnsi="Wingdings" w:cs="Wingdings"/>
                <w:b/>
                <w:bCs/>
                <w:sz w:val="22"/>
              </w:rPr>
              <w:t>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64EB" w14:textId="77777777" w:rsidR="00F535BA" w:rsidRDefault="00F535BA" w:rsidP="00A70918">
            <w:r>
              <w:rPr>
                <w:rFonts w:ascii="Berlin Sans FB" w:hAnsi="Berlin Sans FB" w:cs="Berlin Sans FB"/>
                <w:b/>
                <w:bCs/>
                <w:i/>
                <w:iCs/>
                <w:sz w:val="22"/>
              </w:rPr>
              <w:t xml:space="preserve">Cause  </w:t>
            </w:r>
            <w:r>
              <w:rPr>
                <w:rFonts w:ascii="Wingdings" w:hAnsi="Wingdings" w:cs="Wingdings"/>
                <w:b/>
                <w:bCs/>
                <w:i/>
                <w:iCs/>
                <w:sz w:val="22"/>
              </w:rPr>
              <w:t></w:t>
            </w:r>
          </w:p>
        </w:tc>
      </w:tr>
      <w:tr w:rsidR="00F535BA" w14:paraId="627B2C79" w14:textId="77777777" w:rsidTr="00A70918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973E" w14:textId="77777777" w:rsidR="00F535BA" w:rsidRDefault="00F535BA" w:rsidP="00A70918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A  gravi difficoltà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FAB7" w14:textId="77777777" w:rsidR="00F535BA" w:rsidRDefault="00F535BA" w:rsidP="00A70918">
            <w:r>
              <w:rPr>
                <w:rFonts w:ascii="Berlin Sans FB" w:hAnsi="Berlin Sans FB" w:cs="Berlin Sans FB"/>
              </w:rPr>
              <w:t>1. ritmi lenti</w:t>
            </w:r>
          </w:p>
        </w:tc>
      </w:tr>
      <w:tr w:rsidR="00F535BA" w14:paraId="67DE75E7" w14:textId="77777777" w:rsidTr="00A70918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10AD" w14:textId="77777777" w:rsidR="00F535BA" w:rsidRDefault="00F535BA" w:rsidP="00A70918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B  scarsa motivazione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73D9" w14:textId="77777777" w:rsidR="00F535BA" w:rsidRDefault="00F535BA" w:rsidP="00A70918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>2. difficoltà nei processi</w:t>
            </w:r>
          </w:p>
          <w:p w14:paraId="485B0BBF" w14:textId="77777777" w:rsidR="00F535BA" w:rsidRDefault="00F535BA" w:rsidP="00A70918">
            <w:r>
              <w:rPr>
                <w:rFonts w:ascii="Berlin Sans FB" w:hAnsi="Berlin Sans FB" w:cs="Berlin Sans FB"/>
              </w:rPr>
              <w:t xml:space="preserve">    logico-analitici  </w:t>
            </w:r>
          </w:p>
        </w:tc>
      </w:tr>
      <w:tr w:rsidR="00F535BA" w14:paraId="3619B79D" w14:textId="77777777" w:rsidTr="00A70918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FEC0" w14:textId="77777777" w:rsidR="00F535BA" w:rsidRDefault="00F535BA" w:rsidP="00A70918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  C difficoltà</w:t>
            </w:r>
          </w:p>
          <w:p w14:paraId="1D02F1CE" w14:textId="77777777" w:rsidR="00F535BA" w:rsidRDefault="00F535BA" w:rsidP="00A70918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   comportamentali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2E73" w14:textId="77777777" w:rsidR="00F535BA" w:rsidRDefault="00F535BA" w:rsidP="00A70918">
            <w:r>
              <w:rPr>
                <w:rFonts w:ascii="Berlin Sans FB" w:hAnsi="Berlin Sans FB" w:cs="Berlin Sans FB"/>
              </w:rPr>
              <w:t>3. gravi lacune di base</w:t>
            </w:r>
          </w:p>
        </w:tc>
      </w:tr>
      <w:tr w:rsidR="00F535BA" w14:paraId="5663FF8C" w14:textId="77777777" w:rsidTr="00A70918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C09A" w14:textId="77777777" w:rsidR="00F535BA" w:rsidRDefault="00F535BA" w:rsidP="00A70918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</w:rPr>
              <w:t xml:space="preserve"> D  diversamente abile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A11F" w14:textId="77777777" w:rsidR="00F535BA" w:rsidRDefault="00F535BA" w:rsidP="00A70918">
            <w:r>
              <w:rPr>
                <w:rFonts w:ascii="Berlin Sans FB" w:hAnsi="Berlin Sans FB" w:cs="Berlin Sans FB"/>
              </w:rPr>
              <w:t>4. svantaggio socio-culturale</w:t>
            </w:r>
          </w:p>
        </w:tc>
      </w:tr>
      <w:tr w:rsidR="00F535BA" w14:paraId="3B1B76C6" w14:textId="77777777" w:rsidTr="00A70918">
        <w:trPr>
          <w:cantSplit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7D2B" w14:textId="77777777" w:rsidR="00F535BA" w:rsidRDefault="00F535BA" w:rsidP="00A70918">
            <w:r>
              <w:rPr>
                <w:rFonts w:ascii="Berlin Sans FB" w:hAnsi="Berlin Sans FB" w:cs="Berlin Sans FB"/>
              </w:rPr>
              <w:t xml:space="preserve">  E altro </w:t>
            </w:r>
          </w:p>
          <w:p w14:paraId="6581B642" w14:textId="77777777" w:rsidR="00F535BA" w:rsidRDefault="00F535BA" w:rsidP="00A70918">
            <w:r>
              <w:t>………………………</w:t>
            </w:r>
          </w:p>
          <w:p w14:paraId="3C39E170" w14:textId="77777777" w:rsidR="00F535BA" w:rsidRDefault="00F535BA" w:rsidP="00A70918">
            <w:pPr>
              <w:rPr>
                <w:rFonts w:ascii="Berlin Sans FB" w:hAnsi="Berlin Sans FB" w:cs="Berlin Sans FB"/>
              </w:rPr>
            </w:pPr>
            <w:r>
              <w:t>………………………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48E7" w14:textId="77777777" w:rsidR="00F535BA" w:rsidRDefault="00F535BA" w:rsidP="00A70918">
            <w:r>
              <w:rPr>
                <w:rFonts w:ascii="Berlin Sans FB" w:hAnsi="Berlin Sans FB" w:cs="Berlin Sans FB"/>
              </w:rPr>
              <w:t>5. scarsa motivazione al recupero</w:t>
            </w:r>
          </w:p>
        </w:tc>
      </w:tr>
      <w:tr w:rsidR="00F535BA" w14:paraId="4B5D8B7A" w14:textId="77777777" w:rsidTr="00A70918">
        <w:trPr>
          <w:cantSplit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4DE4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F3FF" w14:textId="77777777" w:rsidR="00F535BA" w:rsidRDefault="00F535BA" w:rsidP="00A70918">
            <w:r>
              <w:rPr>
                <w:rFonts w:ascii="Berlin Sans FB" w:hAnsi="Berlin Sans FB" w:cs="Berlin Sans FB"/>
              </w:rPr>
              <w:t>6. situazione familiare difficile</w:t>
            </w:r>
          </w:p>
        </w:tc>
      </w:tr>
      <w:tr w:rsidR="00F535BA" w14:paraId="6C0D1797" w14:textId="77777777" w:rsidTr="00A70918">
        <w:trPr>
          <w:cantSplit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9B50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3DA8" w14:textId="77777777" w:rsidR="00F535BA" w:rsidRDefault="00F535BA" w:rsidP="00A70918">
            <w:r>
              <w:rPr>
                <w:rFonts w:ascii="Berlin Sans FB" w:hAnsi="Berlin Sans FB" w:cs="Berlin Sans FB"/>
              </w:rPr>
              <w:t xml:space="preserve">7. difficoltà relazionali </w:t>
            </w:r>
          </w:p>
        </w:tc>
      </w:tr>
      <w:tr w:rsidR="00F535BA" w14:paraId="7C12A0FF" w14:textId="77777777" w:rsidTr="00A70918">
        <w:trPr>
          <w:cantSplit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F996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C189" w14:textId="77777777" w:rsidR="00F535BA" w:rsidRDefault="00F535BA" w:rsidP="00A70918">
            <w:r>
              <w:rPr>
                <w:rFonts w:ascii="Berlin Sans FB" w:hAnsi="Berlin Sans FB" w:cs="Berlin Sans FB"/>
              </w:rPr>
              <w:t>8. motivi di salute</w:t>
            </w:r>
          </w:p>
        </w:tc>
      </w:tr>
      <w:tr w:rsidR="00F535BA" w14:paraId="6E89E02F" w14:textId="77777777" w:rsidTr="00A70918">
        <w:trPr>
          <w:cantSplit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5CFB" w14:textId="77777777" w:rsidR="00F535BA" w:rsidRDefault="00F535BA" w:rsidP="00A70918">
            <w:pPr>
              <w:snapToGrid w:val="0"/>
              <w:rPr>
                <w:rFonts w:ascii="Berlin Sans FB" w:hAnsi="Berlin Sans FB" w:cs="Berlin Sans FB"/>
                <w:sz w:val="22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6FD40" w14:textId="77777777" w:rsidR="00F535BA" w:rsidRDefault="00F535BA" w:rsidP="00A70918">
            <w:r>
              <w:rPr>
                <w:rFonts w:ascii="Berlin Sans FB" w:hAnsi="Berlin Sans FB" w:cs="Berlin Sans FB"/>
              </w:rPr>
              <w:t xml:space="preserve">9. </w:t>
            </w:r>
            <w:r>
              <w:t>………………………………</w:t>
            </w:r>
          </w:p>
          <w:p w14:paraId="49DE41AA" w14:textId="77777777" w:rsidR="00F535BA" w:rsidRDefault="00F535BA" w:rsidP="00A70918">
            <w:r>
              <w:t xml:space="preserve">    ……………………………….</w:t>
            </w:r>
          </w:p>
        </w:tc>
      </w:tr>
    </w:tbl>
    <w:p w14:paraId="3A6A6B94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0C5B">
        <w:rPr>
          <w:rFonts w:asciiTheme="minorHAnsi" w:hAnsiTheme="minorHAnsi" w:cstheme="minorHAnsi"/>
          <w:sz w:val="22"/>
          <w:szCs w:val="22"/>
        </w:rPr>
        <w:tab/>
      </w:r>
    </w:p>
    <w:p w14:paraId="1FADD406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AABBA0D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90D76B0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48F2257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2254CBB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BFD75C7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259C36F3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4F4D214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F2C463E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08FB7D4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48C0ADE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B89D219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14DCED7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104EC12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04E1197A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bookmarkStart w:id="0" w:name="_Hlk52807732"/>
    </w:p>
    <w:p w14:paraId="4A9B13DE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A560E7B" w14:textId="77777777" w:rsidR="00F535BA" w:rsidRDefault="00F535BA" w:rsidP="00F535BA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72A37">
        <w:rPr>
          <w:rFonts w:asciiTheme="minorHAnsi" w:hAnsiTheme="minorHAnsi" w:cstheme="minorHAnsi"/>
          <w:b/>
          <w:bCs/>
          <w:sz w:val="22"/>
          <w:szCs w:val="22"/>
        </w:rPr>
        <w:t xml:space="preserve">1.4 </w:t>
      </w:r>
      <w:r>
        <w:rPr>
          <w:rFonts w:asciiTheme="minorHAnsi" w:hAnsiTheme="minorHAnsi" w:cstheme="minorHAnsi"/>
          <w:b/>
          <w:bCs/>
          <w:sz w:val="22"/>
          <w:szCs w:val="22"/>
        </w:rPr>
        <w:t>A) A</w:t>
      </w:r>
      <w:r w:rsidRPr="00E72A37">
        <w:rPr>
          <w:rFonts w:asciiTheme="minorHAnsi" w:hAnsiTheme="minorHAnsi" w:cstheme="minorHAnsi"/>
          <w:b/>
          <w:bCs/>
          <w:sz w:val="22"/>
          <w:szCs w:val="22"/>
        </w:rPr>
        <w:t xml:space="preserve">tteggiamenti </w:t>
      </w:r>
      <w:r>
        <w:rPr>
          <w:rFonts w:asciiTheme="minorHAnsi" w:hAnsiTheme="minorHAnsi" w:cstheme="minorHAnsi"/>
          <w:b/>
          <w:bCs/>
          <w:sz w:val="22"/>
          <w:szCs w:val="22"/>
        </w:rPr>
        <w:t>verso le attivita’</w:t>
      </w:r>
    </w:p>
    <w:p w14:paraId="12764E91" w14:textId="77777777" w:rsidR="00F535BA" w:rsidRDefault="00F535BA" w:rsidP="00F535BA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Indicare con una X</w:t>
      </w:r>
    </w:p>
    <w:p w14:paraId="5FB0C7E5" w14:textId="77777777" w:rsidR="00F535BA" w:rsidRPr="00E72A37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Y="9466"/>
        <w:tblW w:w="0" w:type="auto"/>
        <w:tblLook w:val="04A0" w:firstRow="1" w:lastRow="0" w:firstColumn="1" w:lastColumn="0" w:noHBand="0" w:noVBand="1"/>
      </w:tblPr>
      <w:tblGrid>
        <w:gridCol w:w="2629"/>
        <w:gridCol w:w="910"/>
      </w:tblGrid>
      <w:tr w:rsidR="00873192" w:rsidRPr="00E72A37" w14:paraId="2C69ACFE" w14:textId="77777777" w:rsidTr="00873192">
        <w:tc>
          <w:tcPr>
            <w:tcW w:w="2629" w:type="dxa"/>
          </w:tcPr>
          <w:p w14:paraId="08EA5A8E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52821159"/>
            <w:r w:rsidRPr="00E72A37">
              <w:rPr>
                <w:rFonts w:ascii="Calibri" w:hAnsi="Calibri" w:cs="Calibri"/>
                <w:b/>
                <w:bCs/>
                <w:sz w:val="22"/>
                <w:szCs w:val="22"/>
              </w:rPr>
              <w:t>ATTIVO</w:t>
            </w:r>
          </w:p>
        </w:tc>
        <w:tc>
          <w:tcPr>
            <w:tcW w:w="910" w:type="dxa"/>
          </w:tcPr>
          <w:p w14:paraId="21A0AF16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1719BFCD" w14:textId="77777777" w:rsidTr="00873192">
        <w:tc>
          <w:tcPr>
            <w:tcW w:w="2629" w:type="dxa"/>
          </w:tcPr>
          <w:p w14:paraId="6D1E697B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A37">
              <w:rPr>
                <w:rFonts w:ascii="Calibri" w:hAnsi="Calibri" w:cs="Calibri"/>
                <w:b/>
                <w:bCs/>
                <w:sz w:val="22"/>
                <w:szCs w:val="22"/>
              </w:rPr>
              <w:t>PASSIVO</w:t>
            </w:r>
          </w:p>
        </w:tc>
        <w:tc>
          <w:tcPr>
            <w:tcW w:w="910" w:type="dxa"/>
          </w:tcPr>
          <w:p w14:paraId="42C19263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3779DCD9" w14:textId="77777777" w:rsidTr="00873192">
        <w:tc>
          <w:tcPr>
            <w:tcW w:w="2629" w:type="dxa"/>
          </w:tcPr>
          <w:p w14:paraId="51DFDB29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A37">
              <w:rPr>
                <w:rFonts w:ascii="Calibri" w:hAnsi="Calibri" w:cs="Calibri"/>
                <w:b/>
                <w:bCs/>
                <w:sz w:val="22"/>
                <w:szCs w:val="22"/>
              </w:rPr>
              <w:t>SUPERFICIALE</w:t>
            </w:r>
          </w:p>
        </w:tc>
        <w:tc>
          <w:tcPr>
            <w:tcW w:w="910" w:type="dxa"/>
          </w:tcPr>
          <w:p w14:paraId="13E79CDF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7ACF99B7" w14:textId="77777777" w:rsidTr="00873192">
        <w:tc>
          <w:tcPr>
            <w:tcW w:w="2629" w:type="dxa"/>
          </w:tcPr>
          <w:p w14:paraId="591A2F65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A37">
              <w:rPr>
                <w:rFonts w:ascii="Calibri" w:hAnsi="Calibri" w:cs="Calibri"/>
                <w:b/>
                <w:bCs/>
                <w:sz w:val="22"/>
                <w:szCs w:val="22"/>
              </w:rPr>
              <w:t>PROBLEMATICO</w:t>
            </w:r>
          </w:p>
        </w:tc>
        <w:tc>
          <w:tcPr>
            <w:tcW w:w="910" w:type="dxa"/>
          </w:tcPr>
          <w:p w14:paraId="5C99293B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250A444C" w14:textId="77777777" w:rsidTr="00873192">
        <w:tc>
          <w:tcPr>
            <w:tcW w:w="2629" w:type="dxa"/>
          </w:tcPr>
          <w:p w14:paraId="09490728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A37">
              <w:rPr>
                <w:rFonts w:ascii="Calibri" w:hAnsi="Calibri" w:cs="Calibri"/>
                <w:b/>
                <w:bCs/>
                <w:sz w:val="22"/>
                <w:szCs w:val="22"/>
              </w:rPr>
              <w:t>PRESENZA N.  ELEMENTI DI DISTURBO</w:t>
            </w:r>
          </w:p>
        </w:tc>
        <w:tc>
          <w:tcPr>
            <w:tcW w:w="910" w:type="dxa"/>
          </w:tcPr>
          <w:p w14:paraId="51A43ECE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04DF8090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53C5B2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D3E5AD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1EF78A" w14:textId="77777777" w:rsidR="00F535BA" w:rsidRPr="00E72A37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0B2CDE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4BC52248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4C0F1A1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F9A23AF" w14:textId="77777777" w:rsidR="00F535BA" w:rsidRDefault="00F535BA" w:rsidP="00F535BA">
      <w:pPr>
        <w:ind w:firstLine="708"/>
        <w:rPr>
          <w:rFonts w:ascii="Calibri" w:hAnsi="Calibri" w:cs="Calibri"/>
          <w:b/>
          <w:bCs/>
          <w:sz w:val="22"/>
          <w:szCs w:val="22"/>
        </w:rPr>
      </w:pPr>
    </w:p>
    <w:p w14:paraId="37CEE015" w14:textId="77777777" w:rsidR="00F535BA" w:rsidRDefault="00F535BA" w:rsidP="00F535BA">
      <w:pPr>
        <w:ind w:firstLine="708"/>
        <w:rPr>
          <w:rFonts w:ascii="Calibri" w:hAnsi="Calibri" w:cs="Calibri"/>
          <w:b/>
          <w:bCs/>
          <w:sz w:val="22"/>
          <w:szCs w:val="22"/>
        </w:rPr>
      </w:pPr>
    </w:p>
    <w:p w14:paraId="69B016F8" w14:textId="23973900" w:rsidR="00F535BA" w:rsidRDefault="00F535BA" w:rsidP="00873192">
      <w:pPr>
        <w:rPr>
          <w:rFonts w:ascii="Calibri" w:hAnsi="Calibri" w:cs="Calibri"/>
          <w:b/>
          <w:bCs/>
          <w:sz w:val="22"/>
          <w:szCs w:val="22"/>
        </w:rPr>
      </w:pPr>
    </w:p>
    <w:p w14:paraId="4F32F526" w14:textId="77777777" w:rsidR="00F535BA" w:rsidRDefault="00F535BA" w:rsidP="00F535BA">
      <w:pPr>
        <w:ind w:firstLine="708"/>
        <w:rPr>
          <w:rFonts w:ascii="Calibri" w:hAnsi="Calibri" w:cs="Calibri"/>
          <w:b/>
          <w:bCs/>
          <w:sz w:val="22"/>
          <w:szCs w:val="22"/>
        </w:rPr>
      </w:pPr>
    </w:p>
    <w:p w14:paraId="5902A6A5" w14:textId="236E07EE" w:rsidR="00F535BA" w:rsidRPr="00E72A37" w:rsidRDefault="00F535BA" w:rsidP="00F535BA">
      <w:pPr>
        <w:ind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</w:t>
      </w:r>
      <w:r w:rsidRPr="00E72A37"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Fonts w:ascii="Calibri" w:hAnsi="Calibri" w:cs="Calibri"/>
          <w:b/>
          <w:bCs/>
          <w:sz w:val="22"/>
          <w:szCs w:val="22"/>
        </w:rPr>
        <w:t>Rapporto tra pari</w:t>
      </w:r>
    </w:p>
    <w:p w14:paraId="55BFFD21" w14:textId="77777777" w:rsidR="00F535BA" w:rsidRDefault="00F535BA" w:rsidP="00F535BA">
      <w:pPr>
        <w:ind w:firstLine="708"/>
        <w:rPr>
          <w:rFonts w:ascii="Calibri" w:hAnsi="Calibri" w:cs="Calibri"/>
          <w:sz w:val="22"/>
          <w:szCs w:val="22"/>
        </w:rPr>
      </w:pPr>
      <w:r w:rsidRPr="00E72A37">
        <w:rPr>
          <w:rFonts w:ascii="Calibri" w:hAnsi="Calibri" w:cs="Calibri"/>
          <w:sz w:val="22"/>
          <w:szCs w:val="22"/>
        </w:rPr>
        <w:t>Indicare con una X</w:t>
      </w:r>
    </w:p>
    <w:tbl>
      <w:tblPr>
        <w:tblStyle w:val="Grigliatabella"/>
        <w:tblpPr w:leftFromText="141" w:rightFromText="141" w:vertAnchor="page" w:horzAnchor="margin" w:tblpY="13036"/>
        <w:tblW w:w="0" w:type="auto"/>
        <w:tblLook w:val="04A0" w:firstRow="1" w:lastRow="0" w:firstColumn="1" w:lastColumn="0" w:noHBand="0" w:noVBand="1"/>
      </w:tblPr>
      <w:tblGrid>
        <w:gridCol w:w="2629"/>
        <w:gridCol w:w="1307"/>
      </w:tblGrid>
      <w:tr w:rsidR="00873192" w:rsidRPr="00E72A37" w14:paraId="5E06040E" w14:textId="77777777" w:rsidTr="00873192">
        <w:tc>
          <w:tcPr>
            <w:tcW w:w="2629" w:type="dxa"/>
          </w:tcPr>
          <w:p w14:paraId="696B4867" w14:textId="77777777" w:rsidR="00873192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5282126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COSTRUTTIVO</w:t>
            </w:r>
          </w:p>
        </w:tc>
        <w:tc>
          <w:tcPr>
            <w:tcW w:w="1307" w:type="dxa"/>
          </w:tcPr>
          <w:p w14:paraId="53C59585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766E822C" w14:textId="77777777" w:rsidTr="00873192">
        <w:tc>
          <w:tcPr>
            <w:tcW w:w="2629" w:type="dxa"/>
          </w:tcPr>
          <w:p w14:paraId="27D666C7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CORRETTO</w:t>
            </w:r>
          </w:p>
        </w:tc>
        <w:tc>
          <w:tcPr>
            <w:tcW w:w="1307" w:type="dxa"/>
          </w:tcPr>
          <w:p w14:paraId="6731A407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43BE8458" w14:textId="77777777" w:rsidTr="00873192">
        <w:tc>
          <w:tcPr>
            <w:tcW w:w="2629" w:type="dxa"/>
          </w:tcPr>
          <w:p w14:paraId="0884C5D4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SCORRETTO</w:t>
            </w:r>
          </w:p>
        </w:tc>
        <w:tc>
          <w:tcPr>
            <w:tcW w:w="1307" w:type="dxa"/>
          </w:tcPr>
          <w:p w14:paraId="68A60299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3AA65A9E" w14:textId="77777777" w:rsidTr="00873192">
        <w:tc>
          <w:tcPr>
            <w:tcW w:w="2629" w:type="dxa"/>
          </w:tcPr>
          <w:p w14:paraId="7EE7F8DC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COLLABORATIVO</w:t>
            </w:r>
          </w:p>
        </w:tc>
        <w:tc>
          <w:tcPr>
            <w:tcW w:w="1307" w:type="dxa"/>
          </w:tcPr>
          <w:p w14:paraId="24430869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1FDAB1D2" w14:textId="77777777" w:rsidTr="00873192">
        <w:tc>
          <w:tcPr>
            <w:tcW w:w="2629" w:type="dxa"/>
          </w:tcPr>
          <w:p w14:paraId="1AEF3B43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POCO COLLABORATICO</w:t>
            </w:r>
          </w:p>
        </w:tc>
        <w:tc>
          <w:tcPr>
            <w:tcW w:w="1307" w:type="dxa"/>
          </w:tcPr>
          <w:p w14:paraId="66C14757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2"/>
    </w:tbl>
    <w:p w14:paraId="415EB820" w14:textId="77777777" w:rsidR="00F535BA" w:rsidRDefault="00F535BA" w:rsidP="00F535BA">
      <w:pPr>
        <w:rPr>
          <w:rFonts w:ascii="Calibri" w:hAnsi="Calibri" w:cs="Calibri"/>
          <w:sz w:val="22"/>
          <w:szCs w:val="22"/>
        </w:rPr>
      </w:pPr>
    </w:p>
    <w:p w14:paraId="07CD8F93" w14:textId="77777777" w:rsidR="00F535BA" w:rsidRPr="00E72A37" w:rsidRDefault="00F535BA" w:rsidP="00F535BA">
      <w:pPr>
        <w:rPr>
          <w:rFonts w:ascii="Calibri" w:hAnsi="Calibri" w:cs="Calibri"/>
          <w:sz w:val="22"/>
          <w:szCs w:val="22"/>
        </w:rPr>
      </w:pPr>
    </w:p>
    <w:p w14:paraId="7409BA77" w14:textId="77777777" w:rsidR="00F535BA" w:rsidRPr="00E72A37" w:rsidRDefault="00F535BA" w:rsidP="00F535BA">
      <w:pPr>
        <w:rPr>
          <w:rFonts w:ascii="Calibri" w:hAnsi="Calibri" w:cs="Calibri"/>
          <w:sz w:val="22"/>
          <w:szCs w:val="22"/>
        </w:rPr>
      </w:pPr>
    </w:p>
    <w:p w14:paraId="34434CAF" w14:textId="77777777" w:rsidR="00F535BA" w:rsidRPr="00E72A37" w:rsidRDefault="00F535BA" w:rsidP="00F535BA">
      <w:pPr>
        <w:rPr>
          <w:rFonts w:ascii="Calibri" w:hAnsi="Calibri" w:cs="Calibri"/>
          <w:b/>
          <w:bCs/>
          <w:sz w:val="22"/>
          <w:szCs w:val="22"/>
        </w:rPr>
      </w:pPr>
    </w:p>
    <w:p w14:paraId="14E1AD51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0C2CACD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BEAF42A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FA5B2FE" w14:textId="47158AD5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207BE57F" w14:textId="77777777" w:rsidR="00873192" w:rsidRDefault="00873192" w:rsidP="00F535BA">
      <w:pPr>
        <w:rPr>
          <w:rFonts w:asciiTheme="minorHAnsi" w:hAnsiTheme="minorHAnsi" w:cstheme="minorHAnsi"/>
          <w:sz w:val="22"/>
          <w:szCs w:val="22"/>
        </w:rPr>
      </w:pPr>
    </w:p>
    <w:p w14:paraId="52D09BE7" w14:textId="008815D2" w:rsidR="00F535BA" w:rsidRDefault="00F535BA" w:rsidP="00F535BA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992F6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C) Rapporto docenti/adulti</w:t>
      </w:r>
    </w:p>
    <w:p w14:paraId="17F3D5BB" w14:textId="77777777" w:rsidR="00F535BA" w:rsidRDefault="00F535BA" w:rsidP="00F535BA">
      <w:pPr>
        <w:ind w:firstLine="708"/>
        <w:rPr>
          <w:rFonts w:ascii="Calibri" w:hAnsi="Calibri" w:cs="Calibri"/>
          <w:sz w:val="22"/>
          <w:szCs w:val="22"/>
        </w:rPr>
      </w:pPr>
      <w:r w:rsidRPr="00E72A37">
        <w:rPr>
          <w:rFonts w:ascii="Calibri" w:hAnsi="Calibri" w:cs="Calibri"/>
          <w:sz w:val="22"/>
          <w:szCs w:val="22"/>
        </w:rPr>
        <w:t>Indicare con una X</w:t>
      </w:r>
    </w:p>
    <w:tbl>
      <w:tblPr>
        <w:tblStyle w:val="Grigliatabella"/>
        <w:tblpPr w:leftFromText="141" w:rightFromText="141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2629"/>
        <w:gridCol w:w="1307"/>
      </w:tblGrid>
      <w:tr w:rsidR="00873192" w:rsidRPr="00E72A37" w14:paraId="50761FB5" w14:textId="77777777" w:rsidTr="00873192">
        <w:tc>
          <w:tcPr>
            <w:tcW w:w="2629" w:type="dxa"/>
          </w:tcPr>
          <w:p w14:paraId="256A3212" w14:textId="77777777" w:rsidR="00873192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COSTRUTTIVO</w:t>
            </w:r>
          </w:p>
        </w:tc>
        <w:tc>
          <w:tcPr>
            <w:tcW w:w="1307" w:type="dxa"/>
          </w:tcPr>
          <w:p w14:paraId="760F9FE6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0239ABFA" w14:textId="77777777" w:rsidTr="00873192">
        <w:tc>
          <w:tcPr>
            <w:tcW w:w="2629" w:type="dxa"/>
          </w:tcPr>
          <w:p w14:paraId="5EAB44FC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CORRETTO</w:t>
            </w:r>
          </w:p>
        </w:tc>
        <w:tc>
          <w:tcPr>
            <w:tcW w:w="1307" w:type="dxa"/>
          </w:tcPr>
          <w:p w14:paraId="6B825667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24B67437" w14:textId="77777777" w:rsidTr="00873192">
        <w:tc>
          <w:tcPr>
            <w:tcW w:w="2629" w:type="dxa"/>
          </w:tcPr>
          <w:p w14:paraId="7987415A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SCORRETTO</w:t>
            </w:r>
          </w:p>
        </w:tc>
        <w:tc>
          <w:tcPr>
            <w:tcW w:w="1307" w:type="dxa"/>
          </w:tcPr>
          <w:p w14:paraId="54E307FE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548F6ABB" w14:textId="77777777" w:rsidTr="00873192">
        <w:tc>
          <w:tcPr>
            <w:tcW w:w="2629" w:type="dxa"/>
          </w:tcPr>
          <w:p w14:paraId="06952CC3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COLLABORATIVO</w:t>
            </w:r>
          </w:p>
        </w:tc>
        <w:tc>
          <w:tcPr>
            <w:tcW w:w="1307" w:type="dxa"/>
          </w:tcPr>
          <w:p w14:paraId="23E2F2F5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3192" w:rsidRPr="00E72A37" w14:paraId="2FE4063A" w14:textId="77777777" w:rsidTr="00873192">
        <w:tc>
          <w:tcPr>
            <w:tcW w:w="2629" w:type="dxa"/>
          </w:tcPr>
          <w:p w14:paraId="1CFE7DF3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POCO COLLABORATICO</w:t>
            </w:r>
          </w:p>
        </w:tc>
        <w:tc>
          <w:tcPr>
            <w:tcW w:w="1307" w:type="dxa"/>
          </w:tcPr>
          <w:p w14:paraId="6A3289F9" w14:textId="77777777" w:rsidR="00873192" w:rsidRPr="00E72A37" w:rsidRDefault="00873192" w:rsidP="008731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FB9DA2C" w14:textId="77777777" w:rsidR="00F535BA" w:rsidRPr="00992F6D" w:rsidRDefault="00F535BA" w:rsidP="00F535BA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0B27A3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A07FEC6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4FC5EDDC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742FB64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B32FCD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D5E223" w14:textId="77777777" w:rsidR="00F535BA" w:rsidRDefault="00F535BA" w:rsidP="00F535BA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DEEE4E" w14:textId="77777777" w:rsidR="00F535BA" w:rsidRDefault="00F535BA" w:rsidP="00F535BA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96E93A" w14:textId="77777777" w:rsidR="00F535BA" w:rsidRDefault="00F535BA" w:rsidP="00F535BA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83DAAB4" w14:textId="1548C512" w:rsidR="00F535BA" w:rsidRPr="00F535BA" w:rsidRDefault="00F535BA" w:rsidP="00F535BA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535BA">
        <w:rPr>
          <w:rFonts w:asciiTheme="minorHAnsi" w:hAnsiTheme="minorHAnsi" w:cstheme="minorHAnsi"/>
          <w:b/>
          <w:bCs/>
          <w:sz w:val="22"/>
          <w:szCs w:val="22"/>
        </w:rPr>
        <w:t>1.5 Processo di apprendimento</w:t>
      </w:r>
      <w:r w:rsidRPr="00F535B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0CAB66C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872" w:type="dxa"/>
        <w:tblLook w:val="04A0" w:firstRow="1" w:lastRow="0" w:firstColumn="1" w:lastColumn="0" w:noHBand="0" w:noVBand="1"/>
      </w:tblPr>
      <w:tblGrid>
        <w:gridCol w:w="2802"/>
        <w:gridCol w:w="567"/>
      </w:tblGrid>
      <w:tr w:rsidR="00873192" w14:paraId="23F7BB3B" w14:textId="77777777" w:rsidTr="00B4563C">
        <w:tc>
          <w:tcPr>
            <w:tcW w:w="2802" w:type="dxa"/>
          </w:tcPr>
          <w:p w14:paraId="2BC530F7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REGOLARE </w:t>
            </w:r>
          </w:p>
        </w:tc>
        <w:tc>
          <w:tcPr>
            <w:tcW w:w="567" w:type="dxa"/>
          </w:tcPr>
          <w:p w14:paraId="46F44494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92" w14:paraId="68D86C9D" w14:textId="77777777" w:rsidTr="00B4563C">
        <w:tc>
          <w:tcPr>
            <w:tcW w:w="2802" w:type="dxa"/>
          </w:tcPr>
          <w:p w14:paraId="71D69BA0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LENTO</w:t>
            </w:r>
          </w:p>
        </w:tc>
        <w:tc>
          <w:tcPr>
            <w:tcW w:w="567" w:type="dxa"/>
          </w:tcPr>
          <w:p w14:paraId="511D371E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92" w14:paraId="0B91899D" w14:textId="77777777" w:rsidTr="00B4563C">
        <w:tc>
          <w:tcPr>
            <w:tcW w:w="2802" w:type="dxa"/>
          </w:tcPr>
          <w:p w14:paraId="51CBA065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DIFFICOLTOSO</w:t>
            </w:r>
          </w:p>
        </w:tc>
        <w:tc>
          <w:tcPr>
            <w:tcW w:w="567" w:type="dxa"/>
          </w:tcPr>
          <w:p w14:paraId="0BD528F9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590581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7350BE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 xml:space="preserve">      </w:t>
      </w:r>
    </w:p>
    <w:bookmarkEnd w:id="0"/>
    <w:p w14:paraId="6916F8F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15AA162" w14:textId="77777777" w:rsidR="00F535BA" w:rsidRPr="009466FB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466FB">
        <w:rPr>
          <w:rFonts w:asciiTheme="minorHAnsi" w:hAnsiTheme="minorHAnsi" w:cstheme="minorHAnsi"/>
          <w:b/>
          <w:bCs/>
          <w:sz w:val="22"/>
          <w:szCs w:val="22"/>
        </w:rPr>
        <w:t>2. COMPETENZE SPECIFICHE DISCIPLINARI</w:t>
      </w:r>
    </w:p>
    <w:p w14:paraId="7CEDEB2A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(con riferimento al CURRICOLO d’ISTITUTO)</w:t>
      </w:r>
    </w:p>
    <w:p w14:paraId="4E639DCC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EA9788B" w14:textId="0F011805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Per ogni disciplina saranno specificati gli obiettivi trasversali e disciplinari misurabili calibrati sulla classe. (Vd. competenze specifiche disciplinari previste dal Curricolo di Istituto per la scuola secondaria di primo grado)</w:t>
      </w:r>
    </w:p>
    <w:p w14:paraId="268259BE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Si allegano tutte le programmazioni dei singoli docenti.</w:t>
      </w:r>
    </w:p>
    <w:p w14:paraId="71B9A16A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9726613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Vengono programmate le seguenti azioni di didattica orientativa (vd. Progetto Orientamento - fase decisionale):</w:t>
      </w:r>
    </w:p>
    <w:p w14:paraId="34C2EFCC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98"/>
        <w:gridCol w:w="1725"/>
        <w:gridCol w:w="1798"/>
        <w:gridCol w:w="1827"/>
      </w:tblGrid>
      <w:tr w:rsidR="00F535BA" w:rsidRPr="006D0C5B" w14:paraId="47DFC1CE" w14:textId="77777777" w:rsidTr="00A7091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398E" w14:textId="77777777" w:rsidR="00F535BA" w:rsidRPr="009466FB" w:rsidRDefault="00F535BA" w:rsidP="00A7091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38ACB44" w14:textId="77777777" w:rsidR="00F535BA" w:rsidRPr="009466FB" w:rsidRDefault="00F535BA" w:rsidP="00A7091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466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AZIONI PROGRAMMATE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988A" w14:textId="77777777" w:rsidR="00F535BA" w:rsidRPr="009466FB" w:rsidRDefault="00F535BA" w:rsidP="00A7091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B7CBFC0" w14:textId="77777777" w:rsidR="00F535BA" w:rsidRPr="009466FB" w:rsidRDefault="00F535BA" w:rsidP="00A7091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466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DOCENTI COINVOLTI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E585" w14:textId="77777777" w:rsidR="00F535BA" w:rsidRPr="009466FB" w:rsidRDefault="00F535BA" w:rsidP="00A7091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0AA78129" w14:textId="77777777" w:rsidR="00F535BA" w:rsidRDefault="00F535BA" w:rsidP="00A7091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466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GENITORI/</w:t>
            </w:r>
          </w:p>
          <w:p w14:paraId="5175DEB4" w14:textId="00A66619" w:rsidR="00F535BA" w:rsidRPr="009466FB" w:rsidRDefault="00F535BA" w:rsidP="00A7091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466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PERSONALE ESTERNO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92DB" w14:textId="77777777" w:rsidR="00F535BA" w:rsidRPr="009466FB" w:rsidRDefault="00F535BA" w:rsidP="00A7091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0227B1E1" w14:textId="77777777" w:rsidR="00F535BA" w:rsidRPr="009466FB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6F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TEMPI DI ATTUAZIONE</w:t>
            </w:r>
          </w:p>
        </w:tc>
      </w:tr>
      <w:tr w:rsidR="00F535BA" w:rsidRPr="006D0C5B" w14:paraId="06C98633" w14:textId="77777777" w:rsidTr="00A7091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D719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D411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5EEE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8044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35BA" w:rsidRPr="006D0C5B" w14:paraId="24448D02" w14:textId="77777777" w:rsidTr="00A7091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0FAA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F55B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5CA1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6BA5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35BA" w:rsidRPr="006D0C5B" w14:paraId="6B0AFB4E" w14:textId="77777777" w:rsidTr="00A7091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4710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19A4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608E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CEFF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35BA" w:rsidRPr="006D0C5B" w14:paraId="2DDC2A80" w14:textId="77777777" w:rsidTr="00A7091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DB0B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0AA5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00A7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0704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35BA" w:rsidRPr="006D0C5B" w14:paraId="250E7E9C" w14:textId="77777777" w:rsidTr="00A7091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48B0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8020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0C97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C2D6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81BEB9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222A7759" w14:textId="11062D6F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6E45743" w14:textId="77777777" w:rsidR="00F535BA" w:rsidRPr="00F535BA" w:rsidRDefault="00F535BA" w:rsidP="00F535BA">
      <w:pPr>
        <w:jc w:val="both"/>
        <w:rPr>
          <w:rFonts w:ascii="Arial" w:hAnsi="Arial" w:cs="Arial"/>
          <w:sz w:val="22"/>
          <w:szCs w:val="22"/>
        </w:rPr>
      </w:pPr>
      <w:r w:rsidRPr="00F535BA">
        <w:rPr>
          <w:rFonts w:ascii="Arial" w:hAnsi="Arial" w:cs="Arial"/>
          <w:color w:val="000000"/>
          <w:sz w:val="22"/>
        </w:rPr>
        <w:t>Considerati:</w:t>
      </w:r>
    </w:p>
    <w:p w14:paraId="70F47297" w14:textId="77777777" w:rsidR="00F535BA" w:rsidRPr="00F535BA" w:rsidRDefault="00F535BA" w:rsidP="00F535BA">
      <w:pPr>
        <w:numPr>
          <w:ilvl w:val="0"/>
          <w:numId w:val="3"/>
        </w:numPr>
        <w:tabs>
          <w:tab w:val="clear" w:pos="360"/>
          <w:tab w:val="num" w:pos="720"/>
          <w:tab w:val="left" w:pos="2880"/>
          <w:tab w:val="left" w:pos="3060"/>
        </w:tabs>
        <w:ind w:left="720" w:hanging="360"/>
        <w:rPr>
          <w:rFonts w:ascii="Arial" w:hAnsi="Arial" w:cs="Arial"/>
          <w:sz w:val="22"/>
          <w:szCs w:val="22"/>
        </w:rPr>
      </w:pPr>
      <w:r w:rsidRPr="00F535BA">
        <w:rPr>
          <w:rFonts w:ascii="Arial" w:hAnsi="Arial" w:cs="Arial"/>
          <w:sz w:val="22"/>
          <w:szCs w:val="22"/>
        </w:rPr>
        <w:t>il livello di preparazione scolastica</w:t>
      </w:r>
    </w:p>
    <w:p w14:paraId="6CDCEF1B" w14:textId="77777777" w:rsidR="00F535BA" w:rsidRPr="00F535BA" w:rsidRDefault="00F535BA" w:rsidP="00F535BA">
      <w:pPr>
        <w:numPr>
          <w:ilvl w:val="0"/>
          <w:numId w:val="3"/>
        </w:numPr>
        <w:tabs>
          <w:tab w:val="clear" w:pos="360"/>
          <w:tab w:val="num" w:pos="720"/>
          <w:tab w:val="left" w:pos="2880"/>
          <w:tab w:val="left" w:pos="3060"/>
        </w:tabs>
        <w:ind w:left="720" w:hanging="360"/>
        <w:rPr>
          <w:rFonts w:ascii="Arial" w:hAnsi="Arial" w:cs="Arial"/>
          <w:sz w:val="22"/>
          <w:szCs w:val="22"/>
        </w:rPr>
      </w:pPr>
      <w:r w:rsidRPr="00F535BA">
        <w:rPr>
          <w:rFonts w:ascii="Arial" w:hAnsi="Arial" w:cs="Arial"/>
          <w:sz w:val="22"/>
          <w:szCs w:val="22"/>
        </w:rPr>
        <w:t>il profilo attitudinale</w:t>
      </w:r>
    </w:p>
    <w:p w14:paraId="72CDE082" w14:textId="77777777" w:rsidR="00F535BA" w:rsidRPr="00F535BA" w:rsidRDefault="00F535BA" w:rsidP="00F535BA">
      <w:pPr>
        <w:numPr>
          <w:ilvl w:val="0"/>
          <w:numId w:val="3"/>
        </w:numPr>
        <w:tabs>
          <w:tab w:val="clear" w:pos="360"/>
          <w:tab w:val="left" w:pos="720"/>
          <w:tab w:val="left" w:pos="2880"/>
          <w:tab w:val="left" w:pos="3060"/>
        </w:tabs>
        <w:ind w:left="720" w:hanging="360"/>
        <w:rPr>
          <w:rFonts w:ascii="Arial" w:hAnsi="Arial" w:cs="Arial"/>
          <w:sz w:val="22"/>
          <w:szCs w:val="22"/>
        </w:rPr>
      </w:pPr>
      <w:r w:rsidRPr="00F535BA">
        <w:rPr>
          <w:rFonts w:ascii="Arial" w:hAnsi="Arial" w:cs="Arial"/>
          <w:sz w:val="22"/>
          <w:szCs w:val="22"/>
        </w:rPr>
        <w:t>il profilo motivazionale e di studio</w:t>
      </w:r>
    </w:p>
    <w:p w14:paraId="5F2AC540" w14:textId="77777777" w:rsidR="00F535BA" w:rsidRPr="00F535BA" w:rsidRDefault="00F535BA" w:rsidP="00F535BA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color w:val="000000"/>
        </w:rPr>
      </w:pPr>
      <w:r w:rsidRPr="00F535BA">
        <w:rPr>
          <w:rFonts w:ascii="Arial" w:hAnsi="Arial" w:cs="Arial"/>
          <w:sz w:val="22"/>
          <w:szCs w:val="22"/>
        </w:rPr>
        <w:t>il profilo degli interessi</w:t>
      </w:r>
    </w:p>
    <w:p w14:paraId="06DE02FE" w14:textId="77777777" w:rsidR="00F535BA" w:rsidRPr="00F535BA" w:rsidRDefault="00F535BA" w:rsidP="00F535BA">
      <w:pPr>
        <w:jc w:val="both"/>
        <w:rPr>
          <w:rFonts w:ascii="Arial" w:hAnsi="Arial" w:cs="Arial"/>
          <w:color w:val="000000"/>
          <w:sz w:val="22"/>
        </w:rPr>
      </w:pPr>
    </w:p>
    <w:p w14:paraId="0E257C7B" w14:textId="77777777" w:rsidR="00F535BA" w:rsidRPr="00F535BA" w:rsidRDefault="00F535BA" w:rsidP="00F535BA">
      <w:pPr>
        <w:jc w:val="both"/>
        <w:rPr>
          <w:b/>
          <w:color w:val="FF0000"/>
          <w:sz w:val="22"/>
        </w:rPr>
      </w:pPr>
      <w:r w:rsidRPr="00F535BA">
        <w:rPr>
          <w:rFonts w:ascii="Arial" w:hAnsi="Arial" w:cs="Arial"/>
          <w:color w:val="000000"/>
          <w:sz w:val="22"/>
        </w:rPr>
        <w:t>i docenti del CDC definiranno il percorso scolastico più adatto per ogni singolo alunno (Consiglio orientativo) che verrà comunicato alle famiglie nel mese di dicembre.</w:t>
      </w:r>
    </w:p>
    <w:p w14:paraId="48026A77" w14:textId="1FBB42D4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DFF928F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231433C" w14:textId="77777777" w:rsidR="00F535BA" w:rsidRPr="009466FB" w:rsidRDefault="00F535BA" w:rsidP="00F535BA">
      <w:pPr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466FB">
        <w:rPr>
          <w:rFonts w:asciiTheme="minorHAnsi" w:hAnsiTheme="minorHAnsi" w:cstheme="minorHAnsi"/>
          <w:b/>
          <w:bCs/>
          <w:sz w:val="22"/>
          <w:szCs w:val="22"/>
        </w:rPr>
        <w:t>2. 1 PDP/PDV</w:t>
      </w:r>
    </w:p>
    <w:p w14:paraId="46ED2D96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lastRenderedPageBreak/>
        <w:t>Per gli alunni _____________________con DSA/BES/stranieri si rimanda al PDP/PDV/PEP allegato.</w:t>
      </w:r>
    </w:p>
    <w:p w14:paraId="13FAB6B3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Per gli alunni _____________________in attesa di certificazione, il CDC decide di ____________________________________________________________________________________________________________________________________________________</w:t>
      </w:r>
    </w:p>
    <w:p w14:paraId="143FB763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B6B19F1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F28311A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3F06E9C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9D05168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7CFCA7C" w14:textId="0E9A7E92" w:rsidR="00F535BA" w:rsidRDefault="00465D1C" w:rsidP="00F535BA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3.  INDICAZIONE SINTETICA DI </w:t>
      </w:r>
      <w:r w:rsidR="00F535BA" w:rsidRPr="009466FB">
        <w:rPr>
          <w:rFonts w:ascii="Calibri" w:eastAsia="Calibri" w:hAnsi="Calibri" w:cs="Calibri"/>
          <w:b/>
          <w:bCs/>
          <w:sz w:val="22"/>
          <w:szCs w:val="22"/>
        </w:rPr>
        <w:t>LABORATORI/ PROGETTI / COMPRESENZE / RECUPERO / APPROFONDIMENTO</w:t>
      </w:r>
    </w:p>
    <w:p w14:paraId="2997F0BB" w14:textId="77777777" w:rsidR="00F535BA" w:rsidRPr="009466FB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B0F2C" w14:textId="717369F2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Le attività di laboratorio, opzionali e di compresenza, in linea con la mission dell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6D0C5B">
        <w:rPr>
          <w:rFonts w:asciiTheme="minorHAnsi" w:hAnsiTheme="minorHAnsi" w:cstheme="minorHAnsi"/>
          <w:sz w:val="22"/>
          <w:szCs w:val="22"/>
        </w:rPr>
        <w:t>Istituto, prevedono il conseguimento di finalità e obiett</w:t>
      </w:r>
      <w:r w:rsidR="00465D1C">
        <w:rPr>
          <w:rFonts w:asciiTheme="minorHAnsi" w:hAnsiTheme="minorHAnsi" w:cstheme="minorHAnsi"/>
          <w:sz w:val="22"/>
          <w:szCs w:val="22"/>
        </w:rPr>
        <w:t xml:space="preserve">ivi indicati nel PTOF di cui i </w:t>
      </w:r>
      <w:r w:rsidRPr="006D0C5B">
        <w:rPr>
          <w:rFonts w:asciiTheme="minorHAnsi" w:hAnsiTheme="minorHAnsi" w:cstheme="minorHAnsi"/>
          <w:sz w:val="22"/>
          <w:szCs w:val="22"/>
        </w:rPr>
        <w:t>progetti di classe, di plesso e di istituto, ai quali si rimanda, costituiscono parte integrante.</w:t>
      </w:r>
    </w:p>
    <w:p w14:paraId="6E81F1A2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Per la definizione degli obiettivi misurabili, delle azioni specifiche e delle modalità di verifica si rimanda alla programmazione dei progetti e/o degli interventi dei singoli docenti.</w:t>
      </w:r>
    </w:p>
    <w:p w14:paraId="0A1FCE37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0136B8ED" w14:textId="77777777" w:rsidR="00F535BA" w:rsidRPr="00992F6D" w:rsidRDefault="00F535BA" w:rsidP="00F535BA">
      <w:pPr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92F6D">
        <w:rPr>
          <w:rFonts w:asciiTheme="minorHAnsi" w:hAnsiTheme="minorHAnsi" w:cstheme="minorHAnsi"/>
          <w:b/>
          <w:bCs/>
          <w:sz w:val="22"/>
          <w:szCs w:val="22"/>
        </w:rPr>
        <w:t>3.1 PROGETTI DI CLASSE</w:t>
      </w:r>
    </w:p>
    <w:p w14:paraId="2B60FE44" w14:textId="681FEE58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35BA" w14:paraId="7D39C46F" w14:textId="77777777" w:rsidTr="00F535BA">
        <w:tc>
          <w:tcPr>
            <w:tcW w:w="3020" w:type="dxa"/>
          </w:tcPr>
          <w:p w14:paraId="29B9249E" w14:textId="5E9BF20B" w:rsidR="00F535BA" w:rsidRPr="00F535BA" w:rsidRDefault="00F535BA" w:rsidP="00F535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3020" w:type="dxa"/>
          </w:tcPr>
          <w:p w14:paraId="5F014443" w14:textId="77777777" w:rsidR="00F535BA" w:rsidRPr="00F535BA" w:rsidRDefault="00F535BA" w:rsidP="00F535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DOCENTI</w:t>
            </w:r>
          </w:p>
          <w:p w14:paraId="3EBE91DF" w14:textId="41C1D842" w:rsidR="00F535BA" w:rsidRPr="00F535BA" w:rsidRDefault="00F535BA" w:rsidP="00F535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PERSONALE ESTERNO</w:t>
            </w:r>
          </w:p>
        </w:tc>
        <w:tc>
          <w:tcPr>
            <w:tcW w:w="3020" w:type="dxa"/>
          </w:tcPr>
          <w:p w14:paraId="2FEEF500" w14:textId="36B40254" w:rsidR="00F535BA" w:rsidRPr="00F535BA" w:rsidRDefault="00F535BA" w:rsidP="00F535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TEMPI DI ATTUAZIONE</w:t>
            </w:r>
          </w:p>
        </w:tc>
      </w:tr>
      <w:tr w:rsidR="00F535BA" w14:paraId="426757C9" w14:textId="77777777" w:rsidTr="00F535BA">
        <w:tc>
          <w:tcPr>
            <w:tcW w:w="3020" w:type="dxa"/>
          </w:tcPr>
          <w:p w14:paraId="2C31C273" w14:textId="77777777" w:rsidR="00F535BA" w:rsidRDefault="00F535BA" w:rsidP="00F535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0BFD6D74" w14:textId="77777777" w:rsidR="00F535BA" w:rsidRDefault="00F535BA" w:rsidP="00F535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45CAD0C" w14:textId="77777777" w:rsidR="00F535BA" w:rsidRDefault="00F535BA" w:rsidP="00F535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078D5F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430749F3" w14:textId="64166353" w:rsidR="00F535BA" w:rsidRPr="00F535BA" w:rsidRDefault="00F535BA" w:rsidP="00F535BA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35BA">
        <w:rPr>
          <w:rFonts w:asciiTheme="minorHAnsi" w:hAnsiTheme="minorHAnsi" w:cstheme="minorHAnsi"/>
          <w:b/>
          <w:bCs/>
          <w:sz w:val="22"/>
          <w:szCs w:val="22"/>
        </w:rPr>
        <w:t>3.2 PROGETTI D’ISTITUTO</w:t>
      </w:r>
    </w:p>
    <w:p w14:paraId="49ED5B97" w14:textId="028937E3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35BA" w14:paraId="0122340F" w14:textId="77777777" w:rsidTr="00A70918">
        <w:tc>
          <w:tcPr>
            <w:tcW w:w="3020" w:type="dxa"/>
          </w:tcPr>
          <w:p w14:paraId="3E379E66" w14:textId="77777777" w:rsidR="00F535BA" w:rsidRPr="00F535BA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3020" w:type="dxa"/>
          </w:tcPr>
          <w:p w14:paraId="76C48478" w14:textId="77777777" w:rsidR="00F535BA" w:rsidRPr="00F535BA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DOCENTI</w:t>
            </w:r>
          </w:p>
          <w:p w14:paraId="6C1AF27E" w14:textId="77777777" w:rsidR="00F535BA" w:rsidRPr="00F535BA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PERSONALE ESTERNO</w:t>
            </w:r>
          </w:p>
        </w:tc>
        <w:tc>
          <w:tcPr>
            <w:tcW w:w="3020" w:type="dxa"/>
          </w:tcPr>
          <w:p w14:paraId="60D5B233" w14:textId="77777777" w:rsidR="00F535BA" w:rsidRPr="00F535BA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TEMPI DI ATTUAZIONE</w:t>
            </w:r>
          </w:p>
        </w:tc>
      </w:tr>
      <w:tr w:rsidR="00F535BA" w14:paraId="61F18F26" w14:textId="77777777" w:rsidTr="00A70918">
        <w:tc>
          <w:tcPr>
            <w:tcW w:w="3020" w:type="dxa"/>
          </w:tcPr>
          <w:p w14:paraId="1833DBA6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187E2BA0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B5C6092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31AFF1" w14:textId="5FCDF468" w:rsidR="00F535BA" w:rsidRDefault="00F535BA" w:rsidP="00F535BA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35BA">
        <w:rPr>
          <w:rFonts w:asciiTheme="minorHAnsi" w:hAnsiTheme="minorHAnsi" w:cstheme="minorHAnsi"/>
          <w:b/>
          <w:bCs/>
          <w:sz w:val="22"/>
          <w:szCs w:val="22"/>
        </w:rPr>
        <w:t>3.3 PROGETTI DI PLESSO</w:t>
      </w:r>
    </w:p>
    <w:p w14:paraId="7B261C15" w14:textId="00105DD3" w:rsidR="00F535BA" w:rsidRDefault="00F535BA" w:rsidP="00F535BA">
      <w:pPr>
        <w:pStyle w:val="Paragrafoelenc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35BA" w14:paraId="5E03A19D" w14:textId="77777777" w:rsidTr="00A70918">
        <w:tc>
          <w:tcPr>
            <w:tcW w:w="3020" w:type="dxa"/>
          </w:tcPr>
          <w:p w14:paraId="11FF1C7E" w14:textId="77777777" w:rsidR="00F535BA" w:rsidRPr="00F535BA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3020" w:type="dxa"/>
          </w:tcPr>
          <w:p w14:paraId="02F4D4C1" w14:textId="77777777" w:rsidR="00F535BA" w:rsidRPr="00F535BA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DOCENTI</w:t>
            </w:r>
          </w:p>
          <w:p w14:paraId="05929C45" w14:textId="77777777" w:rsidR="00F535BA" w:rsidRPr="00F535BA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PERSONALE ESTERNO</w:t>
            </w:r>
          </w:p>
        </w:tc>
        <w:tc>
          <w:tcPr>
            <w:tcW w:w="3020" w:type="dxa"/>
          </w:tcPr>
          <w:p w14:paraId="6481AE2B" w14:textId="77777777" w:rsidR="00F535BA" w:rsidRPr="00F535BA" w:rsidRDefault="00F535BA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TEMPI DI ATTUAZIONE</w:t>
            </w:r>
          </w:p>
        </w:tc>
      </w:tr>
      <w:tr w:rsidR="00F535BA" w14:paraId="31A11C68" w14:textId="77777777" w:rsidTr="00A70918">
        <w:tc>
          <w:tcPr>
            <w:tcW w:w="3020" w:type="dxa"/>
          </w:tcPr>
          <w:p w14:paraId="4C5BE212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7BFCA4CD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14:paraId="264B4BA1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EC1570" w14:textId="77777777" w:rsidR="00F535BA" w:rsidRPr="00F535BA" w:rsidRDefault="00F535BA" w:rsidP="00F535BA">
      <w:pPr>
        <w:pStyle w:val="Paragrafoelenc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ACCD0E" w14:textId="7F9FAF7D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3306B72" w14:textId="5980FDA8" w:rsidR="00B4563C" w:rsidRPr="006D0C5B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45433EBE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FCAE2C1" w14:textId="7DA4916E" w:rsidR="00F535BA" w:rsidRDefault="00F535BA" w:rsidP="00F535B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92F6D">
        <w:rPr>
          <w:rFonts w:asciiTheme="minorHAnsi" w:eastAsia="Calibri" w:hAnsiTheme="minorHAnsi" w:cstheme="minorHAnsi"/>
          <w:b/>
          <w:bCs/>
          <w:sz w:val="22"/>
          <w:szCs w:val="22"/>
        </w:rPr>
        <w:t>4. PROCEDIMENTI PERSONALIZZATI PER FAVORIRE IL PROCESSO DI APPRENDIMENTO E DI MATURAZIONE</w:t>
      </w:r>
    </w:p>
    <w:p w14:paraId="2D6C1276" w14:textId="683111F1" w:rsidR="000F1216" w:rsidRPr="000F1216" w:rsidRDefault="000F1216" w:rsidP="00F535BA">
      <w:pPr>
        <w:rPr>
          <w:rFonts w:asciiTheme="minorHAnsi" w:eastAsia="Calibri" w:hAnsiTheme="minorHAnsi" w:cstheme="minorHAnsi"/>
          <w:sz w:val="22"/>
          <w:szCs w:val="22"/>
        </w:rPr>
      </w:pPr>
      <w:r w:rsidRPr="000F1216">
        <w:rPr>
          <w:rFonts w:asciiTheme="minorHAnsi" w:eastAsia="Calibri" w:hAnsiTheme="minorHAnsi" w:cstheme="minorHAnsi"/>
          <w:sz w:val="22"/>
          <w:szCs w:val="22"/>
        </w:rPr>
        <w:t>I</w:t>
      </w:r>
      <w:r>
        <w:rPr>
          <w:rFonts w:asciiTheme="minorHAnsi" w:eastAsia="Calibri" w:hAnsiTheme="minorHAnsi" w:cstheme="minorHAnsi"/>
          <w:sz w:val="22"/>
          <w:szCs w:val="22"/>
        </w:rPr>
        <w:t>n</w:t>
      </w:r>
      <w:r w:rsidRPr="000F1216">
        <w:rPr>
          <w:rFonts w:asciiTheme="minorHAnsi" w:eastAsia="Calibri" w:hAnsiTheme="minorHAnsi" w:cstheme="minorHAnsi"/>
          <w:sz w:val="22"/>
          <w:szCs w:val="22"/>
        </w:rPr>
        <w:t>dicare con una X</w:t>
      </w:r>
    </w:p>
    <w:p w14:paraId="6569D6E2" w14:textId="77777777" w:rsidR="00F535BA" w:rsidRPr="00992F6D" w:rsidRDefault="00F535BA" w:rsidP="00F535B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86594F6" w14:textId="77777777" w:rsidR="00F535BA" w:rsidRDefault="00F535BA" w:rsidP="00F535B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5280785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5"/>
        <w:gridCol w:w="725"/>
      </w:tblGrid>
      <w:tr w:rsidR="000F1216" w14:paraId="3B598541" w14:textId="77777777" w:rsidTr="00960273">
        <w:tc>
          <w:tcPr>
            <w:tcW w:w="9060" w:type="dxa"/>
            <w:gridSpan w:val="2"/>
          </w:tcPr>
          <w:p w14:paraId="7F3F52D4" w14:textId="17C679B5" w:rsidR="000F1216" w:rsidRDefault="000F1216" w:rsidP="00A709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F6D">
              <w:rPr>
                <w:rFonts w:ascii="Calibri" w:hAnsi="Calibri" w:cs="Calibri"/>
                <w:b/>
                <w:bCs/>
                <w:sz w:val="22"/>
                <w:szCs w:val="22"/>
              </w:rPr>
              <w:t>4.1  Strategie per il potenziamento/arricchimento delle conoscenze e delle competenze</w:t>
            </w:r>
          </w:p>
        </w:tc>
      </w:tr>
      <w:tr w:rsidR="00F535BA" w14:paraId="47DFF0A8" w14:textId="77777777" w:rsidTr="000F1216">
        <w:tc>
          <w:tcPr>
            <w:tcW w:w="8335" w:type="dxa"/>
          </w:tcPr>
          <w:p w14:paraId="7459DA5D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approfondimento, rielaborazione e problematizzazione dei contenuti</w:t>
            </w:r>
          </w:p>
        </w:tc>
        <w:tc>
          <w:tcPr>
            <w:tcW w:w="725" w:type="dxa"/>
          </w:tcPr>
          <w:p w14:paraId="361B1420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69A4D676" w14:textId="77777777" w:rsidTr="000F1216">
        <w:tc>
          <w:tcPr>
            <w:tcW w:w="8335" w:type="dxa"/>
          </w:tcPr>
          <w:p w14:paraId="75203F7C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affidamento di incarichi e impegni di coordinamento;</w:t>
            </w:r>
          </w:p>
        </w:tc>
        <w:tc>
          <w:tcPr>
            <w:tcW w:w="725" w:type="dxa"/>
          </w:tcPr>
          <w:p w14:paraId="71306BCF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568F4DC9" w14:textId="77777777" w:rsidTr="000F1216">
        <w:tc>
          <w:tcPr>
            <w:tcW w:w="8335" w:type="dxa"/>
          </w:tcPr>
          <w:p w14:paraId="73C46D37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valorizzazione degli interessi extrascolastici positivi</w:t>
            </w:r>
          </w:p>
        </w:tc>
        <w:tc>
          <w:tcPr>
            <w:tcW w:w="725" w:type="dxa"/>
          </w:tcPr>
          <w:p w14:paraId="519EDCF4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0F56AC7C" w14:textId="77777777" w:rsidTr="000F1216">
        <w:tc>
          <w:tcPr>
            <w:tcW w:w="8335" w:type="dxa"/>
          </w:tcPr>
          <w:p w14:paraId="52A80D5B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ricerche individuali e/o di gruppo in DDI</w:t>
            </w:r>
          </w:p>
        </w:tc>
        <w:tc>
          <w:tcPr>
            <w:tcW w:w="725" w:type="dxa"/>
          </w:tcPr>
          <w:p w14:paraId="14154722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42965857" w14:textId="77777777" w:rsidTr="000F1216">
        <w:tc>
          <w:tcPr>
            <w:tcW w:w="8335" w:type="dxa"/>
          </w:tcPr>
          <w:p w14:paraId="0B23CF51" w14:textId="77777777" w:rsidR="00F535BA" w:rsidRPr="00992F6D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impulso allo spirito critico e alla creatività</w:t>
            </w:r>
          </w:p>
        </w:tc>
        <w:tc>
          <w:tcPr>
            <w:tcW w:w="725" w:type="dxa"/>
          </w:tcPr>
          <w:p w14:paraId="77D507BA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32AB597B" w14:textId="77777777" w:rsidTr="000F1216">
        <w:tc>
          <w:tcPr>
            <w:tcW w:w="8335" w:type="dxa"/>
          </w:tcPr>
          <w:p w14:paraId="1CC7DF7E" w14:textId="77777777" w:rsidR="00F535BA" w:rsidRPr="00992F6D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lettura di testi extrascolastici</w:t>
            </w:r>
          </w:p>
        </w:tc>
        <w:tc>
          <w:tcPr>
            <w:tcW w:w="725" w:type="dxa"/>
          </w:tcPr>
          <w:p w14:paraId="3AD5AF1A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2697F291" w14:textId="77777777" w:rsidTr="000F1216">
        <w:tc>
          <w:tcPr>
            <w:tcW w:w="8335" w:type="dxa"/>
          </w:tcPr>
          <w:p w14:paraId="72947FC6" w14:textId="77777777" w:rsidR="00F535BA" w:rsidRPr="00992F6D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valorizzazione delle esperienze extrascolastiche</w:t>
            </w:r>
          </w:p>
        </w:tc>
        <w:tc>
          <w:tcPr>
            <w:tcW w:w="725" w:type="dxa"/>
          </w:tcPr>
          <w:p w14:paraId="45F6C2B2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417E97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A23F7F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6AC067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5"/>
        <w:gridCol w:w="725"/>
      </w:tblGrid>
      <w:tr w:rsidR="000F1216" w14:paraId="1305481E" w14:textId="77777777" w:rsidTr="00B853F2">
        <w:tc>
          <w:tcPr>
            <w:tcW w:w="9060" w:type="dxa"/>
            <w:gridSpan w:val="2"/>
          </w:tcPr>
          <w:p w14:paraId="36D48BD5" w14:textId="42E14959" w:rsidR="000F1216" w:rsidRPr="007D3FC9" w:rsidRDefault="000F1216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F6D">
              <w:rPr>
                <w:rFonts w:ascii="Calibri" w:hAnsi="Calibri" w:cs="Calibri"/>
                <w:b/>
                <w:bCs/>
                <w:sz w:val="22"/>
                <w:szCs w:val="22"/>
              </w:rPr>
              <w:t>4.2 Strategie per il recupero delle conoscenze e delle competenze:</w:t>
            </w:r>
          </w:p>
        </w:tc>
      </w:tr>
      <w:tr w:rsidR="00F535BA" w14:paraId="583B9B3D" w14:textId="77777777" w:rsidTr="000F1216">
        <w:tc>
          <w:tcPr>
            <w:tcW w:w="8335" w:type="dxa"/>
          </w:tcPr>
          <w:p w14:paraId="4CAC634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unità didattiche individualizzate</w:t>
            </w:r>
          </w:p>
        </w:tc>
        <w:tc>
          <w:tcPr>
            <w:tcW w:w="725" w:type="dxa"/>
          </w:tcPr>
          <w:p w14:paraId="0C69F729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601339BF" w14:textId="77777777" w:rsidTr="000F1216">
        <w:tc>
          <w:tcPr>
            <w:tcW w:w="8335" w:type="dxa"/>
          </w:tcPr>
          <w:p w14:paraId="01BF479C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studio assistito in classe (sotto la guida di un tutor);</w:t>
            </w:r>
          </w:p>
        </w:tc>
        <w:tc>
          <w:tcPr>
            <w:tcW w:w="725" w:type="dxa"/>
          </w:tcPr>
          <w:p w14:paraId="222AD3FC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2FB0692D" w14:textId="77777777" w:rsidTr="000F1216">
        <w:tc>
          <w:tcPr>
            <w:tcW w:w="8335" w:type="dxa"/>
          </w:tcPr>
          <w:p w14:paraId="5C9B4501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diversificazione/adattamento dei contenuti disciplinari;</w:t>
            </w:r>
          </w:p>
        </w:tc>
        <w:tc>
          <w:tcPr>
            <w:tcW w:w="725" w:type="dxa"/>
          </w:tcPr>
          <w:p w14:paraId="4BB3116D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2DD3CC42" w14:textId="77777777" w:rsidTr="000F1216">
        <w:tc>
          <w:tcPr>
            <w:tcW w:w="8335" w:type="dxa"/>
          </w:tcPr>
          <w:p w14:paraId="1DBFB060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metodologie e strategie d'insegnamento differenziate</w:t>
            </w:r>
          </w:p>
        </w:tc>
        <w:tc>
          <w:tcPr>
            <w:tcW w:w="725" w:type="dxa"/>
          </w:tcPr>
          <w:p w14:paraId="5DDE2239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211EA971" w14:textId="77777777" w:rsidTr="000F1216">
        <w:tc>
          <w:tcPr>
            <w:tcW w:w="8335" w:type="dxa"/>
          </w:tcPr>
          <w:p w14:paraId="314FDADE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F6D">
              <w:rPr>
                <w:rFonts w:ascii="Calibri" w:hAnsi="Calibri" w:cs="Calibri"/>
                <w:sz w:val="22"/>
                <w:szCs w:val="22"/>
              </w:rPr>
              <w:t>allungamento dei tempi di acquisizione dei contenuti disciplinari</w:t>
            </w:r>
          </w:p>
        </w:tc>
        <w:tc>
          <w:tcPr>
            <w:tcW w:w="725" w:type="dxa"/>
          </w:tcPr>
          <w:p w14:paraId="5F8C36C9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3AE3C02F" w14:textId="77777777" w:rsidTr="000F1216">
        <w:tc>
          <w:tcPr>
            <w:tcW w:w="8335" w:type="dxa"/>
          </w:tcPr>
          <w:p w14:paraId="30572786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assiduo controllo dell'apprendimento con frequenti verifiche e richiami</w:t>
            </w:r>
          </w:p>
        </w:tc>
        <w:tc>
          <w:tcPr>
            <w:tcW w:w="725" w:type="dxa"/>
          </w:tcPr>
          <w:p w14:paraId="1A94007F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2EC8AA09" w14:textId="77777777" w:rsidTr="000F1216">
        <w:tc>
          <w:tcPr>
            <w:tcW w:w="8335" w:type="dxa"/>
          </w:tcPr>
          <w:p w14:paraId="4E509FD1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coinvolgimento in attività collettive (es. lavori di gruppo) in DDI</w:t>
            </w:r>
          </w:p>
        </w:tc>
        <w:tc>
          <w:tcPr>
            <w:tcW w:w="725" w:type="dxa"/>
          </w:tcPr>
          <w:p w14:paraId="060FFF7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5D02B3FF" w14:textId="77777777" w:rsidTr="000F1216">
        <w:tc>
          <w:tcPr>
            <w:tcW w:w="8335" w:type="dxa"/>
          </w:tcPr>
          <w:p w14:paraId="632FF661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affidamento di compiti a crescente livello di difficoltà e/o di responsabilità;</w:t>
            </w:r>
          </w:p>
        </w:tc>
        <w:tc>
          <w:tcPr>
            <w:tcW w:w="725" w:type="dxa"/>
          </w:tcPr>
          <w:p w14:paraId="420BE2A5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6C94E155" w14:textId="77777777" w:rsidTr="000F1216">
        <w:tc>
          <w:tcPr>
            <w:tcW w:w="8335" w:type="dxa"/>
          </w:tcPr>
          <w:p w14:paraId="4BC03898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corso/i di recupero</w:t>
            </w:r>
          </w:p>
        </w:tc>
        <w:tc>
          <w:tcPr>
            <w:tcW w:w="725" w:type="dxa"/>
          </w:tcPr>
          <w:p w14:paraId="2847FBD5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7EF08D56" w14:textId="77777777" w:rsidTr="000F1216">
        <w:tc>
          <w:tcPr>
            <w:tcW w:w="8335" w:type="dxa"/>
          </w:tcPr>
          <w:p w14:paraId="26957A9C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attività guidate a crescente livello di difficoltà</w:t>
            </w:r>
          </w:p>
        </w:tc>
        <w:tc>
          <w:tcPr>
            <w:tcW w:w="725" w:type="dxa"/>
          </w:tcPr>
          <w:p w14:paraId="4F8D688B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32BBC97A" w14:textId="77777777" w:rsidTr="000F1216">
        <w:tc>
          <w:tcPr>
            <w:tcW w:w="8335" w:type="dxa"/>
          </w:tcPr>
          <w:p w14:paraId="6D6B0B35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esercitazioni di fissazione/automatizzazione delle conoscenze</w:t>
            </w:r>
          </w:p>
        </w:tc>
        <w:tc>
          <w:tcPr>
            <w:tcW w:w="725" w:type="dxa"/>
          </w:tcPr>
          <w:p w14:paraId="3E99F0E8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17F20DA3" w14:textId="77777777" w:rsidTr="000F1216">
        <w:tc>
          <w:tcPr>
            <w:tcW w:w="8335" w:type="dxa"/>
          </w:tcPr>
          <w:p w14:paraId="692D14F3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inserimento in gruppi motivati di lavoro in DDI</w:t>
            </w:r>
          </w:p>
        </w:tc>
        <w:tc>
          <w:tcPr>
            <w:tcW w:w="725" w:type="dxa"/>
          </w:tcPr>
          <w:p w14:paraId="0189A0FF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34710BCF" w14:textId="77777777" w:rsidTr="000F1216">
        <w:tc>
          <w:tcPr>
            <w:tcW w:w="8335" w:type="dxa"/>
          </w:tcPr>
          <w:p w14:paraId="3C01E621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stimolo ai rapporti interpersonali con compagni più ricchi di interessi</w:t>
            </w:r>
          </w:p>
        </w:tc>
        <w:tc>
          <w:tcPr>
            <w:tcW w:w="725" w:type="dxa"/>
          </w:tcPr>
          <w:p w14:paraId="2FE66302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5858D760" w14:textId="77777777" w:rsidTr="000F1216">
        <w:tc>
          <w:tcPr>
            <w:tcW w:w="8335" w:type="dxa"/>
          </w:tcPr>
          <w:p w14:paraId="6FDED3FF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assiduo controllo dell'apprendimento, con frequenti verifiche e richiami</w:t>
            </w:r>
          </w:p>
        </w:tc>
        <w:tc>
          <w:tcPr>
            <w:tcW w:w="725" w:type="dxa"/>
          </w:tcPr>
          <w:p w14:paraId="5277C8A2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B669F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bookmarkEnd w:id="3"/>
    <w:p w14:paraId="2288F688" w14:textId="6BF66451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B668FCD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28A7A7D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42DF441E" w14:textId="2F291D5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52807883"/>
      <w:r w:rsidRPr="007D3FC9">
        <w:rPr>
          <w:rFonts w:asciiTheme="minorHAnsi" w:hAnsiTheme="minorHAnsi" w:cstheme="minorHAnsi"/>
          <w:b/>
          <w:bCs/>
          <w:sz w:val="22"/>
          <w:szCs w:val="22"/>
        </w:rPr>
        <w:t xml:space="preserve">5. METODI- MEZZI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7D3FC9">
        <w:rPr>
          <w:rFonts w:asciiTheme="minorHAnsi" w:hAnsiTheme="minorHAnsi" w:cstheme="minorHAnsi"/>
          <w:b/>
          <w:bCs/>
          <w:sz w:val="22"/>
          <w:szCs w:val="22"/>
        </w:rPr>
        <w:t xml:space="preserve"> STRUMENTI</w:t>
      </w:r>
    </w:p>
    <w:p w14:paraId="5A104336" w14:textId="77777777" w:rsidR="000F1216" w:rsidRPr="000F1216" w:rsidRDefault="000F1216" w:rsidP="000F1216">
      <w:pPr>
        <w:rPr>
          <w:rFonts w:asciiTheme="minorHAnsi" w:eastAsia="Calibri" w:hAnsiTheme="minorHAnsi" w:cstheme="minorHAnsi"/>
          <w:sz w:val="22"/>
          <w:szCs w:val="22"/>
        </w:rPr>
      </w:pPr>
      <w:r w:rsidRPr="000F1216">
        <w:rPr>
          <w:rFonts w:asciiTheme="minorHAnsi" w:eastAsia="Calibri" w:hAnsiTheme="minorHAnsi" w:cstheme="minorHAnsi"/>
          <w:sz w:val="22"/>
          <w:szCs w:val="22"/>
        </w:rPr>
        <w:t>I</w:t>
      </w:r>
      <w:r>
        <w:rPr>
          <w:rFonts w:asciiTheme="minorHAnsi" w:eastAsia="Calibri" w:hAnsiTheme="minorHAnsi" w:cstheme="minorHAnsi"/>
          <w:sz w:val="22"/>
          <w:szCs w:val="22"/>
        </w:rPr>
        <w:t>n</w:t>
      </w:r>
      <w:r w:rsidRPr="000F1216">
        <w:rPr>
          <w:rFonts w:asciiTheme="minorHAnsi" w:eastAsia="Calibri" w:hAnsiTheme="minorHAnsi" w:cstheme="minorHAnsi"/>
          <w:sz w:val="22"/>
          <w:szCs w:val="22"/>
        </w:rPr>
        <w:t>dicare con una X</w:t>
      </w:r>
    </w:p>
    <w:p w14:paraId="57575E5B" w14:textId="258683B5" w:rsidR="000F1216" w:rsidRDefault="000F1216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778C66" w14:textId="77777777" w:rsidR="000F1216" w:rsidRDefault="000F1216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44F849" w14:textId="77777777" w:rsidR="00F535BA" w:rsidRPr="007D3FC9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94"/>
        <w:gridCol w:w="866"/>
      </w:tblGrid>
      <w:tr w:rsidR="000F1216" w14:paraId="52DF9BEF" w14:textId="77777777" w:rsidTr="00537394">
        <w:tc>
          <w:tcPr>
            <w:tcW w:w="9060" w:type="dxa"/>
            <w:gridSpan w:val="2"/>
          </w:tcPr>
          <w:p w14:paraId="795F2A1D" w14:textId="53DD07FE" w:rsidR="000F1216" w:rsidRDefault="000F1216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FC9">
              <w:rPr>
                <w:rFonts w:ascii="Calibri" w:hAnsi="Calibri" w:cs="Calibri"/>
                <w:b/>
                <w:bCs/>
                <w:sz w:val="22"/>
                <w:szCs w:val="22"/>
              </w:rPr>
              <w:t>5.1 L'attività didattica prevede le seguenti fasi e metodi</w:t>
            </w:r>
          </w:p>
        </w:tc>
      </w:tr>
      <w:tr w:rsidR="00F535BA" w14:paraId="2E41566E" w14:textId="77777777" w:rsidTr="000F1216">
        <w:tc>
          <w:tcPr>
            <w:tcW w:w="8194" w:type="dxa"/>
          </w:tcPr>
          <w:p w14:paraId="676E1456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Lezione frontale</w:t>
            </w:r>
          </w:p>
        </w:tc>
        <w:tc>
          <w:tcPr>
            <w:tcW w:w="866" w:type="dxa"/>
          </w:tcPr>
          <w:p w14:paraId="050F1265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6B45FA14" w14:textId="77777777" w:rsidTr="000F1216">
        <w:tc>
          <w:tcPr>
            <w:tcW w:w="8194" w:type="dxa"/>
          </w:tcPr>
          <w:p w14:paraId="1B9D741C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lezione partecipata e dialoga</w:t>
            </w:r>
            <w:r>
              <w:rPr>
                <w:rFonts w:ascii="Calibri" w:hAnsi="Calibri" w:cs="Calibri"/>
                <w:sz w:val="22"/>
                <w:szCs w:val="22"/>
              </w:rPr>
              <w:t>ta</w:t>
            </w:r>
          </w:p>
        </w:tc>
        <w:tc>
          <w:tcPr>
            <w:tcW w:w="866" w:type="dxa"/>
          </w:tcPr>
          <w:p w14:paraId="027C07DA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0B9840BE" w14:textId="77777777" w:rsidTr="000F1216">
        <w:tc>
          <w:tcPr>
            <w:tcW w:w="8194" w:type="dxa"/>
          </w:tcPr>
          <w:p w14:paraId="7697C0D5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lavoro di gruppo</w:t>
            </w:r>
          </w:p>
        </w:tc>
        <w:tc>
          <w:tcPr>
            <w:tcW w:w="866" w:type="dxa"/>
          </w:tcPr>
          <w:p w14:paraId="36CDADFB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2ACD926E" w14:textId="77777777" w:rsidTr="000F1216">
        <w:tc>
          <w:tcPr>
            <w:tcW w:w="8194" w:type="dxa"/>
          </w:tcPr>
          <w:p w14:paraId="6AF8623B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ricerche individuali e/o di gruppo (in DDI)</w:t>
            </w:r>
          </w:p>
        </w:tc>
        <w:tc>
          <w:tcPr>
            <w:tcW w:w="866" w:type="dxa"/>
          </w:tcPr>
          <w:p w14:paraId="55DD6DE3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5898E986" w14:textId="77777777" w:rsidTr="000F1216">
        <w:tc>
          <w:tcPr>
            <w:tcW w:w="8194" w:type="dxa"/>
          </w:tcPr>
          <w:p w14:paraId="2B774E32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 xml:space="preserve">lezione di riflessione critica per cogliere collegamenti ed aspetti interdisciplinari   </w:t>
            </w:r>
          </w:p>
        </w:tc>
        <w:tc>
          <w:tcPr>
            <w:tcW w:w="866" w:type="dxa"/>
          </w:tcPr>
          <w:p w14:paraId="1AFF8B8A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79B0C6C6" w14:textId="77777777" w:rsidTr="000F1216">
        <w:tc>
          <w:tcPr>
            <w:tcW w:w="8194" w:type="dxa"/>
          </w:tcPr>
          <w:p w14:paraId="7D43A2F3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 xml:space="preserve">lezione operativa al fine di suscitare interesse/curiosità nell'alunno </w:t>
            </w:r>
            <w:r w:rsidRPr="007D3FC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866" w:type="dxa"/>
          </w:tcPr>
          <w:p w14:paraId="26CF4C59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40F6C99A" w14:textId="77777777" w:rsidTr="000F1216">
        <w:tc>
          <w:tcPr>
            <w:tcW w:w="8194" w:type="dxa"/>
          </w:tcPr>
          <w:p w14:paraId="0DC68EF9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FC9">
              <w:rPr>
                <w:rFonts w:ascii="Calibri" w:hAnsi="Calibri" w:cs="Calibri"/>
                <w:sz w:val="22"/>
                <w:szCs w:val="22"/>
              </w:rPr>
              <w:t>apprendimento guidato</w:t>
            </w:r>
          </w:p>
        </w:tc>
        <w:tc>
          <w:tcPr>
            <w:tcW w:w="866" w:type="dxa"/>
          </w:tcPr>
          <w:p w14:paraId="15678F72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46425C29" w14:textId="77777777" w:rsidTr="000F1216">
        <w:tc>
          <w:tcPr>
            <w:tcW w:w="8194" w:type="dxa"/>
          </w:tcPr>
          <w:p w14:paraId="56A0F3D5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Lavoro individuale</w:t>
            </w:r>
          </w:p>
        </w:tc>
        <w:tc>
          <w:tcPr>
            <w:tcW w:w="866" w:type="dxa"/>
          </w:tcPr>
          <w:p w14:paraId="77B718E1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342467D2" w14:textId="77777777" w:rsidTr="000F1216">
        <w:tc>
          <w:tcPr>
            <w:tcW w:w="8194" w:type="dxa"/>
          </w:tcPr>
          <w:p w14:paraId="7AD66470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Lavoro a coppi in DDI</w:t>
            </w:r>
          </w:p>
        </w:tc>
        <w:tc>
          <w:tcPr>
            <w:tcW w:w="866" w:type="dxa"/>
          </w:tcPr>
          <w:p w14:paraId="0DD80AD6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19118165" w14:textId="77777777" w:rsidTr="000F1216">
        <w:tc>
          <w:tcPr>
            <w:tcW w:w="8194" w:type="dxa"/>
          </w:tcPr>
          <w:p w14:paraId="73AF9FFA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Problem solving</w:t>
            </w:r>
          </w:p>
        </w:tc>
        <w:tc>
          <w:tcPr>
            <w:tcW w:w="866" w:type="dxa"/>
          </w:tcPr>
          <w:p w14:paraId="33993EF8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7348EE26" w14:textId="77777777" w:rsidTr="000F1216">
        <w:tc>
          <w:tcPr>
            <w:tcW w:w="8194" w:type="dxa"/>
          </w:tcPr>
          <w:p w14:paraId="4F9DB63D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Discussioni guidate</w:t>
            </w:r>
          </w:p>
        </w:tc>
        <w:tc>
          <w:tcPr>
            <w:tcW w:w="866" w:type="dxa"/>
          </w:tcPr>
          <w:p w14:paraId="706524FD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0918D2A2" w14:textId="77777777" w:rsidTr="000F1216">
        <w:tc>
          <w:tcPr>
            <w:tcW w:w="8194" w:type="dxa"/>
          </w:tcPr>
          <w:p w14:paraId="4FE52BE7" w14:textId="5913D4B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Lavoro in DDi in gruppi eterogenei</w:t>
            </w:r>
            <w:r w:rsidR="00465D1C">
              <w:rPr>
                <w:rFonts w:ascii="Calibri" w:hAnsi="Calibri" w:cs="Calibri"/>
                <w:sz w:val="22"/>
                <w:szCs w:val="22"/>
              </w:rPr>
              <w:t xml:space="preserve"> (se consentito)</w:t>
            </w:r>
          </w:p>
        </w:tc>
        <w:tc>
          <w:tcPr>
            <w:tcW w:w="866" w:type="dxa"/>
          </w:tcPr>
          <w:p w14:paraId="25D21FC0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0CA5E55D" w14:textId="77777777" w:rsidTr="000F1216">
        <w:tc>
          <w:tcPr>
            <w:tcW w:w="8194" w:type="dxa"/>
          </w:tcPr>
          <w:p w14:paraId="18554814" w14:textId="6FCEEDF1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Lavoro in DDI in gruppi per fasce di livello</w:t>
            </w:r>
            <w:r w:rsidR="00465D1C">
              <w:rPr>
                <w:rFonts w:ascii="Calibri" w:hAnsi="Calibri" w:cs="Calibri"/>
                <w:sz w:val="22"/>
                <w:szCs w:val="22"/>
              </w:rPr>
              <w:t xml:space="preserve"> (se consentitio)</w:t>
            </w:r>
          </w:p>
        </w:tc>
        <w:tc>
          <w:tcPr>
            <w:tcW w:w="866" w:type="dxa"/>
          </w:tcPr>
          <w:p w14:paraId="1ABAD5B9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6B8AF817" w14:textId="77777777" w:rsidTr="000F1216">
        <w:tc>
          <w:tcPr>
            <w:tcW w:w="8194" w:type="dxa"/>
          </w:tcPr>
          <w:p w14:paraId="535CDB61" w14:textId="77777777" w:rsidR="00F535BA" w:rsidRPr="007D3FC9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Attività individuale di approfondimento e ricerca</w:t>
            </w:r>
          </w:p>
        </w:tc>
        <w:tc>
          <w:tcPr>
            <w:tcW w:w="866" w:type="dxa"/>
          </w:tcPr>
          <w:p w14:paraId="2C58F3BA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D5C7C2C" w14:textId="77777777" w:rsidR="00F535BA" w:rsidRPr="007D3FC9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147A86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CAD5F03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0222EB82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3"/>
        <w:gridCol w:w="877"/>
      </w:tblGrid>
      <w:tr w:rsidR="000F1216" w14:paraId="5A2A9CDE" w14:textId="77777777" w:rsidTr="006945EF">
        <w:tc>
          <w:tcPr>
            <w:tcW w:w="9060" w:type="dxa"/>
            <w:gridSpan w:val="2"/>
          </w:tcPr>
          <w:p w14:paraId="0476BC83" w14:textId="48A14C45" w:rsidR="000F1216" w:rsidRPr="00514392" w:rsidRDefault="000F1216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5.2 saranno utilizzati i seguenti mezzi</w:t>
            </w:r>
          </w:p>
        </w:tc>
      </w:tr>
      <w:tr w:rsidR="00F535BA" w14:paraId="3B291D94" w14:textId="77777777" w:rsidTr="000F1216">
        <w:tc>
          <w:tcPr>
            <w:tcW w:w="8183" w:type="dxa"/>
          </w:tcPr>
          <w:p w14:paraId="2FD0E217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Libri di testo</w:t>
            </w:r>
          </w:p>
        </w:tc>
        <w:tc>
          <w:tcPr>
            <w:tcW w:w="877" w:type="dxa"/>
          </w:tcPr>
          <w:p w14:paraId="7B7E6657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6A258A41" w14:textId="77777777" w:rsidTr="000F1216">
        <w:tc>
          <w:tcPr>
            <w:tcW w:w="8183" w:type="dxa"/>
          </w:tcPr>
          <w:p w14:paraId="336087E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Testi didattici di supporto</w:t>
            </w:r>
          </w:p>
        </w:tc>
        <w:tc>
          <w:tcPr>
            <w:tcW w:w="877" w:type="dxa"/>
          </w:tcPr>
          <w:p w14:paraId="194AEAFC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2DF7575B" w14:textId="77777777" w:rsidTr="000F1216">
        <w:tc>
          <w:tcPr>
            <w:tcW w:w="8183" w:type="dxa"/>
          </w:tcPr>
          <w:p w14:paraId="3D35CF1B" w14:textId="7E8D4E82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</w:t>
            </w:r>
            <w:r w:rsidR="00465D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</w:p>
        </w:tc>
        <w:tc>
          <w:tcPr>
            <w:tcW w:w="877" w:type="dxa"/>
          </w:tcPr>
          <w:p w14:paraId="54572370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38935D5B" w14:textId="77777777" w:rsidTr="000F1216">
        <w:tc>
          <w:tcPr>
            <w:tcW w:w="8183" w:type="dxa"/>
          </w:tcPr>
          <w:p w14:paraId="04DF0578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Stampa specialistica</w:t>
            </w:r>
          </w:p>
        </w:tc>
        <w:tc>
          <w:tcPr>
            <w:tcW w:w="877" w:type="dxa"/>
          </w:tcPr>
          <w:p w14:paraId="7AE1840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35C81BD7" w14:textId="77777777" w:rsidTr="000F1216">
        <w:tc>
          <w:tcPr>
            <w:tcW w:w="8183" w:type="dxa"/>
          </w:tcPr>
          <w:p w14:paraId="0871514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</w:p>
        </w:tc>
        <w:tc>
          <w:tcPr>
            <w:tcW w:w="877" w:type="dxa"/>
          </w:tcPr>
          <w:p w14:paraId="7E484691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30E0B69B" w14:textId="77777777" w:rsidTr="000F1216">
        <w:tc>
          <w:tcPr>
            <w:tcW w:w="8183" w:type="dxa"/>
          </w:tcPr>
          <w:p w14:paraId="58E0E7FD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Schede predisposte</w:t>
            </w:r>
          </w:p>
        </w:tc>
        <w:tc>
          <w:tcPr>
            <w:tcW w:w="877" w:type="dxa"/>
          </w:tcPr>
          <w:p w14:paraId="4730A96E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36C67E40" w14:textId="77777777" w:rsidTr="000F1216">
        <w:tc>
          <w:tcPr>
            <w:tcW w:w="8183" w:type="dxa"/>
          </w:tcPr>
          <w:p w14:paraId="37CA2363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Strumenti tecnico/pratico/scientifici</w:t>
            </w:r>
          </w:p>
        </w:tc>
        <w:tc>
          <w:tcPr>
            <w:tcW w:w="877" w:type="dxa"/>
          </w:tcPr>
          <w:p w14:paraId="60BC66F4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0582CDC5" w14:textId="77777777" w:rsidTr="000F1216">
        <w:tc>
          <w:tcPr>
            <w:tcW w:w="8183" w:type="dxa"/>
          </w:tcPr>
          <w:p w14:paraId="77E62E65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Lavagna interattiva</w:t>
            </w:r>
          </w:p>
        </w:tc>
        <w:tc>
          <w:tcPr>
            <w:tcW w:w="877" w:type="dxa"/>
          </w:tcPr>
          <w:p w14:paraId="548ECE07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6ED6288E" w14:textId="77777777" w:rsidTr="000F1216">
        <w:tc>
          <w:tcPr>
            <w:tcW w:w="8183" w:type="dxa"/>
          </w:tcPr>
          <w:p w14:paraId="061CAF46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Strumenti musicali in DDI</w:t>
            </w:r>
          </w:p>
        </w:tc>
        <w:tc>
          <w:tcPr>
            <w:tcW w:w="877" w:type="dxa"/>
          </w:tcPr>
          <w:p w14:paraId="157CC675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70621185" w14:textId="77777777" w:rsidTr="000F1216">
        <w:tc>
          <w:tcPr>
            <w:tcW w:w="8183" w:type="dxa"/>
          </w:tcPr>
          <w:p w14:paraId="28DEB650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Strumenti multimediali</w:t>
            </w:r>
          </w:p>
        </w:tc>
        <w:tc>
          <w:tcPr>
            <w:tcW w:w="877" w:type="dxa"/>
          </w:tcPr>
          <w:p w14:paraId="0304F61B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3BC91E90" w14:textId="77777777" w:rsidTr="000F1216">
        <w:tc>
          <w:tcPr>
            <w:tcW w:w="8183" w:type="dxa"/>
          </w:tcPr>
          <w:p w14:paraId="7D46FF7F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Piattaforma G-SUITE in modalità sincrona</w:t>
            </w:r>
          </w:p>
        </w:tc>
        <w:tc>
          <w:tcPr>
            <w:tcW w:w="877" w:type="dxa"/>
          </w:tcPr>
          <w:p w14:paraId="27C4965C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3A94F29C" w14:textId="77777777" w:rsidTr="000F1216">
        <w:tc>
          <w:tcPr>
            <w:tcW w:w="8183" w:type="dxa"/>
          </w:tcPr>
          <w:p w14:paraId="2DA65DAB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Lezioni asincrone in caso di lockdown</w:t>
            </w:r>
          </w:p>
        </w:tc>
        <w:tc>
          <w:tcPr>
            <w:tcW w:w="877" w:type="dxa"/>
          </w:tcPr>
          <w:p w14:paraId="62643D6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4A61B261" w14:textId="77777777" w:rsidTr="000F1216">
        <w:tc>
          <w:tcPr>
            <w:tcW w:w="8183" w:type="dxa"/>
          </w:tcPr>
          <w:p w14:paraId="7F2C221C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Lezione frontale</w:t>
            </w:r>
          </w:p>
        </w:tc>
        <w:tc>
          <w:tcPr>
            <w:tcW w:w="877" w:type="dxa"/>
          </w:tcPr>
          <w:p w14:paraId="5B258B66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11E439AF" w14:textId="77777777" w:rsidTr="000F1216">
        <w:tc>
          <w:tcPr>
            <w:tcW w:w="8183" w:type="dxa"/>
          </w:tcPr>
          <w:p w14:paraId="2105036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Lezione partecipativa e dialogata</w:t>
            </w:r>
          </w:p>
        </w:tc>
        <w:tc>
          <w:tcPr>
            <w:tcW w:w="877" w:type="dxa"/>
          </w:tcPr>
          <w:p w14:paraId="5860BA9F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5B2D5" w14:textId="3437D904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D8D4B23" w14:textId="10887202" w:rsidR="000F1216" w:rsidRDefault="000F1216" w:rsidP="00F535BA">
      <w:pPr>
        <w:rPr>
          <w:rFonts w:asciiTheme="minorHAnsi" w:hAnsiTheme="minorHAnsi" w:cstheme="minorHAnsi"/>
          <w:sz w:val="22"/>
          <w:szCs w:val="22"/>
        </w:rPr>
      </w:pPr>
    </w:p>
    <w:p w14:paraId="20B409BE" w14:textId="170BD816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ab/>
      </w:r>
    </w:p>
    <w:bookmarkEnd w:id="4"/>
    <w:p w14:paraId="35E67B04" w14:textId="77777777" w:rsidR="00F535BA" w:rsidRPr="00514392" w:rsidRDefault="00F535BA" w:rsidP="00F535B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14392">
        <w:rPr>
          <w:rFonts w:asciiTheme="minorHAnsi" w:eastAsia="Calibri" w:hAnsiTheme="minorHAnsi" w:cstheme="minorHAnsi"/>
          <w:b/>
          <w:bCs/>
          <w:sz w:val="22"/>
          <w:szCs w:val="22"/>
        </w:rPr>
        <w:t>6 VERIFICA E VALUTAZIONE</w:t>
      </w:r>
    </w:p>
    <w:p w14:paraId="660A1CBF" w14:textId="77777777" w:rsidR="00F535BA" w:rsidRDefault="00F535BA" w:rsidP="00F535BA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5" w:name="_Hlk52807940"/>
    </w:p>
    <w:p w14:paraId="2CFDB27D" w14:textId="77777777" w:rsidR="00F535BA" w:rsidRPr="006D0C5B" w:rsidRDefault="00F535BA" w:rsidP="00F535B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F1216">
        <w:rPr>
          <w:rFonts w:asciiTheme="minorHAnsi" w:hAnsiTheme="minorHAnsi" w:cstheme="minorHAnsi"/>
          <w:b/>
          <w:bCs/>
          <w:sz w:val="22"/>
          <w:szCs w:val="22"/>
        </w:rPr>
        <w:t>6.1</w:t>
      </w:r>
      <w:r w:rsidRPr="006D0C5B">
        <w:rPr>
          <w:rFonts w:asciiTheme="minorHAnsi" w:hAnsiTheme="minorHAnsi" w:cstheme="minorHAnsi"/>
          <w:sz w:val="22"/>
          <w:szCs w:val="22"/>
        </w:rPr>
        <w:t xml:space="preserve"> Periodicamente si verificheranno le competenze raggiunte mediante verifiche di tipologia differente.</w:t>
      </w:r>
    </w:p>
    <w:p w14:paraId="1BB53CDB" w14:textId="1830FA89" w:rsidR="00F535BA" w:rsidRPr="006D0C5B" w:rsidRDefault="00F535BA" w:rsidP="00F535B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Nel corso dell'anno scolastico saranno svolte tr</w:t>
      </w:r>
      <w:r w:rsidR="006E69E6">
        <w:rPr>
          <w:rFonts w:asciiTheme="minorHAnsi" w:hAnsiTheme="minorHAnsi" w:cstheme="minorHAnsi"/>
          <w:sz w:val="22"/>
          <w:szCs w:val="22"/>
        </w:rPr>
        <w:t>e prove comuni presumibilmente entro il 20</w:t>
      </w:r>
      <w:bookmarkStart w:id="6" w:name="_GoBack"/>
      <w:bookmarkEnd w:id="6"/>
      <w:r>
        <w:rPr>
          <w:rFonts w:asciiTheme="minorHAnsi" w:hAnsiTheme="minorHAnsi" w:cstheme="minorHAnsi"/>
          <w:sz w:val="22"/>
          <w:szCs w:val="22"/>
        </w:rPr>
        <w:tab/>
        <w:t>Ottobre</w:t>
      </w:r>
      <w:r w:rsidRPr="006D0C5B">
        <w:rPr>
          <w:rFonts w:asciiTheme="minorHAnsi" w:hAnsiTheme="minorHAnsi" w:cstheme="minorHAnsi"/>
          <w:sz w:val="22"/>
          <w:szCs w:val="22"/>
        </w:rPr>
        <w:t>/fine primo quadrimestre/fine anno.</w:t>
      </w:r>
    </w:p>
    <w:p w14:paraId="12EC5010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A08D224" w14:textId="707936DB" w:rsidR="00F535BA" w:rsidRPr="000F1216" w:rsidRDefault="000F1216" w:rsidP="000F1216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F1216">
        <w:rPr>
          <w:rFonts w:asciiTheme="minorHAnsi" w:hAnsiTheme="minorHAnsi" w:cstheme="minorHAnsi"/>
          <w:b/>
          <w:bCs/>
          <w:sz w:val="22"/>
          <w:szCs w:val="22"/>
        </w:rPr>
        <w:t>6.2</w:t>
      </w:r>
      <w:r w:rsidRPr="000F1216">
        <w:rPr>
          <w:rFonts w:asciiTheme="minorHAnsi" w:hAnsiTheme="minorHAnsi" w:cstheme="minorHAnsi"/>
          <w:sz w:val="22"/>
          <w:szCs w:val="22"/>
        </w:rPr>
        <w:t xml:space="preserve"> </w:t>
      </w:r>
      <w:r w:rsidR="00F535BA" w:rsidRPr="000F1216">
        <w:rPr>
          <w:rFonts w:asciiTheme="minorHAnsi" w:hAnsiTheme="minorHAnsi" w:cstheme="minorHAnsi"/>
          <w:b/>
          <w:bCs/>
          <w:sz w:val="22"/>
          <w:szCs w:val="22"/>
        </w:rPr>
        <w:t>MODALITA’ DI VERIFICA</w:t>
      </w:r>
    </w:p>
    <w:p w14:paraId="3F72A7B7" w14:textId="77777777" w:rsidR="00F535BA" w:rsidRDefault="00F535BA" w:rsidP="00F535BA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Indicare con una X:</w:t>
      </w:r>
    </w:p>
    <w:p w14:paraId="2C98DC0B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F3E4D30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4241750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09"/>
      </w:tblGrid>
      <w:tr w:rsidR="00F535BA" w14:paraId="6CBBC661" w14:textId="77777777" w:rsidTr="00A70918">
        <w:tc>
          <w:tcPr>
            <w:tcW w:w="2093" w:type="dxa"/>
          </w:tcPr>
          <w:p w14:paraId="479F08B1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INDIVIDUALI</w:t>
            </w:r>
          </w:p>
        </w:tc>
        <w:tc>
          <w:tcPr>
            <w:tcW w:w="709" w:type="dxa"/>
          </w:tcPr>
          <w:p w14:paraId="3B1D43B8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1AB6CD23" w14:textId="77777777" w:rsidTr="00A70918">
        <w:tc>
          <w:tcPr>
            <w:tcW w:w="2093" w:type="dxa"/>
          </w:tcPr>
          <w:p w14:paraId="7AB65D96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GRUPPO</w:t>
            </w:r>
          </w:p>
        </w:tc>
        <w:tc>
          <w:tcPr>
            <w:tcW w:w="709" w:type="dxa"/>
          </w:tcPr>
          <w:p w14:paraId="4131487D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568B58E9" w14:textId="77777777" w:rsidTr="00A70918">
        <w:tc>
          <w:tcPr>
            <w:tcW w:w="2093" w:type="dxa"/>
          </w:tcPr>
          <w:p w14:paraId="71E87681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SOGGETTIVE</w:t>
            </w:r>
          </w:p>
        </w:tc>
        <w:tc>
          <w:tcPr>
            <w:tcW w:w="709" w:type="dxa"/>
          </w:tcPr>
          <w:p w14:paraId="7E1714F1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72715E55" w14:textId="77777777" w:rsidTr="00A70918">
        <w:tc>
          <w:tcPr>
            <w:tcW w:w="2093" w:type="dxa"/>
          </w:tcPr>
          <w:p w14:paraId="3ADECA1F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OGGETTIVE</w:t>
            </w:r>
          </w:p>
        </w:tc>
        <w:tc>
          <w:tcPr>
            <w:tcW w:w="709" w:type="dxa"/>
          </w:tcPr>
          <w:p w14:paraId="0FFCDB2F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3CCEEE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1DB313D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709"/>
        <w:gridCol w:w="3652"/>
        <w:gridCol w:w="772"/>
      </w:tblGrid>
      <w:tr w:rsidR="00F535BA" w14:paraId="47B90C2C" w14:textId="77777777" w:rsidTr="00A70918">
        <w:trPr>
          <w:trHeight w:val="273"/>
        </w:trPr>
        <w:tc>
          <w:tcPr>
            <w:tcW w:w="1701" w:type="dxa"/>
            <w:vMerge w:val="restart"/>
          </w:tcPr>
          <w:p w14:paraId="00FCD486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6B64">
              <w:rPr>
                <w:rFonts w:ascii="Calibri" w:hAnsi="Calibri" w:cs="Calibri"/>
                <w:sz w:val="22"/>
                <w:szCs w:val="22"/>
              </w:rPr>
              <w:t>SCRITTE</w:t>
            </w:r>
          </w:p>
        </w:tc>
        <w:tc>
          <w:tcPr>
            <w:tcW w:w="709" w:type="dxa"/>
            <w:vMerge w:val="restart"/>
          </w:tcPr>
          <w:p w14:paraId="7E71B752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6B92D028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Prodizione testi</w:t>
            </w:r>
          </w:p>
        </w:tc>
        <w:tc>
          <w:tcPr>
            <w:tcW w:w="772" w:type="dxa"/>
          </w:tcPr>
          <w:p w14:paraId="7A486E36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6B6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535BA" w14:paraId="2E670FD9" w14:textId="77777777" w:rsidTr="00A70918">
        <w:trPr>
          <w:trHeight w:val="267"/>
        </w:trPr>
        <w:tc>
          <w:tcPr>
            <w:tcW w:w="1701" w:type="dxa"/>
            <w:vMerge/>
          </w:tcPr>
          <w:p w14:paraId="2114C5E2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4F83709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31641622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relazioni</w:t>
            </w:r>
          </w:p>
        </w:tc>
        <w:tc>
          <w:tcPr>
            <w:tcW w:w="772" w:type="dxa"/>
          </w:tcPr>
          <w:p w14:paraId="67B1E33A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5BA" w14:paraId="07CA7250" w14:textId="77777777" w:rsidTr="00A70918">
        <w:trPr>
          <w:trHeight w:val="267"/>
        </w:trPr>
        <w:tc>
          <w:tcPr>
            <w:tcW w:w="1701" w:type="dxa"/>
            <w:vMerge/>
          </w:tcPr>
          <w:p w14:paraId="42D7C143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A1E017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1C2B92DE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Abbinamento</w:t>
            </w:r>
          </w:p>
        </w:tc>
        <w:tc>
          <w:tcPr>
            <w:tcW w:w="772" w:type="dxa"/>
          </w:tcPr>
          <w:p w14:paraId="4EAE178E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5BA" w14:paraId="34E6BD54" w14:textId="77777777" w:rsidTr="00A70918">
        <w:trPr>
          <w:trHeight w:val="267"/>
        </w:trPr>
        <w:tc>
          <w:tcPr>
            <w:tcW w:w="1701" w:type="dxa"/>
            <w:vMerge/>
          </w:tcPr>
          <w:p w14:paraId="7C9024BA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0DDE037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1AEF8682" w14:textId="20B908BC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Quesiti ape</w:t>
            </w:r>
            <w:r w:rsidR="00873192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</w:p>
        </w:tc>
        <w:tc>
          <w:tcPr>
            <w:tcW w:w="772" w:type="dxa"/>
          </w:tcPr>
          <w:p w14:paraId="7207EB9C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5BA" w14:paraId="7F300BED" w14:textId="77777777" w:rsidTr="00A70918">
        <w:trPr>
          <w:trHeight w:val="267"/>
        </w:trPr>
        <w:tc>
          <w:tcPr>
            <w:tcW w:w="1701" w:type="dxa"/>
            <w:vMerge/>
          </w:tcPr>
          <w:p w14:paraId="12FA0A86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D726357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4859BDF9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Vero/falso</w:t>
            </w:r>
          </w:p>
        </w:tc>
        <w:tc>
          <w:tcPr>
            <w:tcW w:w="772" w:type="dxa"/>
          </w:tcPr>
          <w:p w14:paraId="35D9CA3B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5BA" w14:paraId="01BA01DF" w14:textId="77777777" w:rsidTr="00A70918">
        <w:trPr>
          <w:trHeight w:val="267"/>
        </w:trPr>
        <w:tc>
          <w:tcPr>
            <w:tcW w:w="1701" w:type="dxa"/>
            <w:vMerge/>
          </w:tcPr>
          <w:p w14:paraId="714682C6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913D38D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48A7982C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772" w:type="dxa"/>
          </w:tcPr>
          <w:p w14:paraId="6085A28E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5BA" w14:paraId="2D0F3B4E" w14:textId="77777777" w:rsidTr="00A70918">
        <w:trPr>
          <w:trHeight w:val="267"/>
        </w:trPr>
        <w:tc>
          <w:tcPr>
            <w:tcW w:w="1701" w:type="dxa"/>
            <w:vMerge/>
          </w:tcPr>
          <w:p w14:paraId="57E68B25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275010E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1DB6552C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  <w:r w:rsidRPr="00A56B64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772" w:type="dxa"/>
          </w:tcPr>
          <w:p w14:paraId="76EE3FB7" w14:textId="77777777" w:rsidR="00F535BA" w:rsidRPr="00A56B64" w:rsidRDefault="00F535BA" w:rsidP="00A709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35BA" w14:paraId="04F8FED6" w14:textId="77777777" w:rsidTr="00A70918">
        <w:trPr>
          <w:trHeight w:val="54"/>
        </w:trPr>
        <w:tc>
          <w:tcPr>
            <w:tcW w:w="1701" w:type="dxa"/>
            <w:vMerge w:val="restart"/>
          </w:tcPr>
          <w:p w14:paraId="3C62E180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ORALI</w:t>
            </w:r>
          </w:p>
        </w:tc>
        <w:tc>
          <w:tcPr>
            <w:tcW w:w="709" w:type="dxa"/>
            <w:vMerge w:val="restart"/>
          </w:tcPr>
          <w:p w14:paraId="3871ADE3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7C28B4C1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Interrogazione</w:t>
            </w:r>
          </w:p>
        </w:tc>
        <w:tc>
          <w:tcPr>
            <w:tcW w:w="772" w:type="dxa"/>
          </w:tcPr>
          <w:p w14:paraId="40AB4168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46C3517E" w14:textId="77777777" w:rsidTr="00A70918">
        <w:trPr>
          <w:trHeight w:val="54"/>
        </w:trPr>
        <w:tc>
          <w:tcPr>
            <w:tcW w:w="1701" w:type="dxa"/>
            <w:vMerge/>
          </w:tcPr>
          <w:p w14:paraId="5F55193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EB5BCD5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7D1A0D65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Dialogo</w:t>
            </w:r>
          </w:p>
        </w:tc>
        <w:tc>
          <w:tcPr>
            <w:tcW w:w="772" w:type="dxa"/>
          </w:tcPr>
          <w:p w14:paraId="6B80C99C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174B8633" w14:textId="77777777" w:rsidTr="00A70918">
        <w:trPr>
          <w:trHeight w:val="54"/>
        </w:trPr>
        <w:tc>
          <w:tcPr>
            <w:tcW w:w="1701" w:type="dxa"/>
            <w:vMerge/>
          </w:tcPr>
          <w:p w14:paraId="4E1A374C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EC8475C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44666BB7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ascolto</w:t>
            </w:r>
          </w:p>
        </w:tc>
        <w:tc>
          <w:tcPr>
            <w:tcW w:w="772" w:type="dxa"/>
          </w:tcPr>
          <w:p w14:paraId="283F1669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76C8EE83" w14:textId="77777777" w:rsidTr="00A70918">
        <w:trPr>
          <w:trHeight w:val="54"/>
        </w:trPr>
        <w:tc>
          <w:tcPr>
            <w:tcW w:w="1701" w:type="dxa"/>
            <w:vMerge/>
          </w:tcPr>
          <w:p w14:paraId="47681404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ED4ADD9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401E5A37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Intervento </w:t>
            </w:r>
          </w:p>
        </w:tc>
        <w:tc>
          <w:tcPr>
            <w:tcW w:w="772" w:type="dxa"/>
          </w:tcPr>
          <w:p w14:paraId="6777B789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001F8846" w14:textId="77777777" w:rsidTr="00A70918">
        <w:trPr>
          <w:trHeight w:val="54"/>
        </w:trPr>
        <w:tc>
          <w:tcPr>
            <w:tcW w:w="1701" w:type="dxa"/>
            <w:vMerge/>
          </w:tcPr>
          <w:p w14:paraId="15731F70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C89CB4C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4D492AFA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discussione</w:t>
            </w:r>
          </w:p>
        </w:tc>
        <w:tc>
          <w:tcPr>
            <w:tcW w:w="772" w:type="dxa"/>
          </w:tcPr>
          <w:p w14:paraId="0B02A924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252A443F" w14:textId="77777777" w:rsidTr="00A70918">
        <w:trPr>
          <w:trHeight w:val="135"/>
        </w:trPr>
        <w:tc>
          <w:tcPr>
            <w:tcW w:w="1701" w:type="dxa"/>
            <w:vMerge w:val="restart"/>
          </w:tcPr>
          <w:p w14:paraId="54BB8FC3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PRATICHE</w:t>
            </w:r>
          </w:p>
        </w:tc>
        <w:tc>
          <w:tcPr>
            <w:tcW w:w="709" w:type="dxa"/>
            <w:vMerge w:val="restart"/>
          </w:tcPr>
          <w:p w14:paraId="3A871DBC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6C8C7AC1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644E2690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BA" w14:paraId="1E488302" w14:textId="77777777" w:rsidTr="00A70918">
        <w:trPr>
          <w:trHeight w:val="135"/>
        </w:trPr>
        <w:tc>
          <w:tcPr>
            <w:tcW w:w="1701" w:type="dxa"/>
            <w:vMerge/>
          </w:tcPr>
          <w:p w14:paraId="6188E7DF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C343EAF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2" w:type="dxa"/>
          </w:tcPr>
          <w:p w14:paraId="5B55B642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2" w:type="dxa"/>
          </w:tcPr>
          <w:p w14:paraId="023DF765" w14:textId="77777777" w:rsidR="00F535BA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D6A8BC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C14304D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155E54A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74057B3" w14:textId="29780DCA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A714A31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2737FD50" w14:textId="6AD84FF9" w:rsidR="00F535BA" w:rsidRPr="00E10EFD" w:rsidRDefault="00F535BA" w:rsidP="00E10EFD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10EFD">
        <w:rPr>
          <w:rFonts w:asciiTheme="minorHAnsi" w:hAnsiTheme="minorHAnsi" w:cstheme="minorHAnsi"/>
          <w:b/>
          <w:bCs/>
          <w:sz w:val="22"/>
          <w:szCs w:val="22"/>
        </w:rPr>
        <w:t>6.3 Il processo di valutazione sarà articolato nelle seguenti fasi:</w:t>
      </w:r>
    </w:p>
    <w:p w14:paraId="29FDB2CA" w14:textId="77777777" w:rsidR="00F535BA" w:rsidRPr="00A56B64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C0C93A" w14:textId="77777777" w:rsidR="00F535BA" w:rsidRPr="00A56B64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973"/>
        <w:gridCol w:w="2343"/>
      </w:tblGrid>
      <w:tr w:rsidR="00F535BA" w:rsidRPr="00A56B64" w14:paraId="03A084AB" w14:textId="77777777" w:rsidTr="00A7091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6160" w14:textId="77777777" w:rsidR="00F535BA" w:rsidRPr="00A56B64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9FA1" w14:textId="77777777" w:rsidR="00F535BA" w:rsidRPr="00A56B64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QUANDO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B1CB" w14:textId="77777777" w:rsidR="00F535BA" w:rsidRPr="00A56B64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SCOPO della valutazione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651B" w14:textId="77777777" w:rsidR="00F535BA" w:rsidRPr="00A56B64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STRUMENTI</w:t>
            </w:r>
          </w:p>
        </w:tc>
      </w:tr>
      <w:tr w:rsidR="00F535BA" w:rsidRPr="006D0C5B" w14:paraId="1A8CC1A2" w14:textId="77777777" w:rsidTr="00A70918">
        <w:trPr>
          <w:trHeight w:val="126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4F04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Valutazione DIAGNOSTICA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1D72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Inizio anno scolastico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AC2E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Rilevare in partenza</w:t>
            </w:r>
          </w:p>
          <w:p w14:paraId="34022DAA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 xml:space="preserve"> competenze specifiche di base </w:t>
            </w:r>
          </w:p>
          <w:p w14:paraId="529E9B23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punti di forza/debolezza</w:t>
            </w:r>
          </w:p>
          <w:p w14:paraId="29B27963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competenze trasversali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A57B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test d'ingresso</w:t>
            </w:r>
          </w:p>
          <w:p w14:paraId="57C42358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prove comuni per italiano/matematica/inglese.</w:t>
            </w:r>
          </w:p>
        </w:tc>
      </w:tr>
      <w:tr w:rsidR="00F535BA" w:rsidRPr="006D0C5B" w14:paraId="03885CC3" w14:textId="77777777" w:rsidTr="00A70918">
        <w:trPr>
          <w:trHeight w:val="126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3573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4F33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29E0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 xml:space="preserve">rilevare competenze trasversali </w:t>
            </w:r>
          </w:p>
          <w:p w14:paraId="211A41C1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osservare le relazioni interpersonali</w:t>
            </w:r>
          </w:p>
          <w:p w14:paraId="0759589E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-----------------------------------------</w:t>
            </w:r>
          </w:p>
          <w:p w14:paraId="09A94E2A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sulla base   del recupero degli apprendimenti previsti in PAI e PIA al fine di impostare le azioni didattiche successive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4D8A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38E63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A2AFB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FAFCE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griglie valutative</w:t>
            </w:r>
          </w:p>
        </w:tc>
      </w:tr>
      <w:tr w:rsidR="00F535BA" w:rsidRPr="006D0C5B" w14:paraId="3789772F" w14:textId="77777777" w:rsidTr="00A7091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B601C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2DFA6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AB61A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Valutazione</w:t>
            </w:r>
          </w:p>
          <w:p w14:paraId="47B8D245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FORMATIVA</w:t>
            </w:r>
          </w:p>
          <w:p w14:paraId="18677E34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6243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38839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DAB0D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80257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al termine dell'UDA o di uno step dell'UDA</w:t>
            </w:r>
          </w:p>
          <w:p w14:paraId="56AE9DAB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38FB4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per la primaria: al termine delle programm. bimestrali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930E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24F70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verificare il raggiungimento di competenze acquisite</w:t>
            </w:r>
          </w:p>
          <w:p w14:paraId="515E3CE0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in base alle rubriche valutative.</w:t>
            </w:r>
          </w:p>
          <w:p w14:paraId="27523844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monitorare il processo d’apprendimento</w:t>
            </w:r>
          </w:p>
          <w:p w14:paraId="184548D8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osservare l’evoluzione del comportamento</w:t>
            </w:r>
          </w:p>
          <w:p w14:paraId="35084C87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-----------------------------------------</w:t>
            </w:r>
          </w:p>
          <w:p w14:paraId="1A6CAA84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per verificare l'efficacia del percorso impostato e per l'impostazione di interventi di adeguamento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4AC4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F1F9E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C9EC8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422D7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prove di verifica</w:t>
            </w:r>
          </w:p>
        </w:tc>
      </w:tr>
      <w:tr w:rsidR="00F535BA" w:rsidRPr="006D0C5B" w14:paraId="752DAB1A" w14:textId="77777777" w:rsidTr="00A7091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2143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Valutazione</w:t>
            </w:r>
          </w:p>
          <w:p w14:paraId="463EE35A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SOMMATIVA</w:t>
            </w:r>
          </w:p>
          <w:p w14:paraId="75A4CFA1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4ED2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2A787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1CCB3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quadrimestrale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9CCF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valutare il raggiungimento delle competenze disciplinari finali</w:t>
            </w:r>
          </w:p>
          <w:p w14:paraId="3BCA8A5D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 xml:space="preserve">valutare l’acquisizione delle competenze trasversali. </w:t>
            </w:r>
          </w:p>
          <w:p w14:paraId="642AF177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E60B5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F0F9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9458B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hAnsiTheme="minorHAnsi" w:cstheme="minorHAnsi"/>
                <w:sz w:val="22"/>
                <w:szCs w:val="22"/>
              </w:rPr>
              <w:t>valutazioni periodiche quadrimestrali</w:t>
            </w:r>
          </w:p>
        </w:tc>
      </w:tr>
    </w:tbl>
    <w:p w14:paraId="7409FAD4" w14:textId="0E376DDD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F7E7758" w14:textId="63E10B37" w:rsidR="00B4563C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4B7816AB" w14:textId="41D71D4C" w:rsidR="00B4563C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748BBF67" w14:textId="0EB580CA" w:rsidR="00B4563C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641A82E6" w14:textId="20637312" w:rsidR="00B4563C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224239C1" w14:textId="2F9C7F26" w:rsidR="00B4563C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21C6AFD8" w14:textId="77777777" w:rsidR="00B4563C" w:rsidRPr="006D0C5B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bookmarkEnd w:id="5"/>
    <w:p w14:paraId="3DE896E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EF2919C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01B6F1E" w14:textId="409F11B8" w:rsidR="00F535BA" w:rsidRPr="00A56B64" w:rsidRDefault="00E10EFD" w:rsidP="00E10EFD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– 6.2 </w:t>
      </w:r>
      <w:r w:rsidR="00F535BA" w:rsidRPr="00A56B64">
        <w:rPr>
          <w:rFonts w:asciiTheme="minorHAnsi" w:hAnsiTheme="minorHAnsi" w:cstheme="minorHAnsi"/>
          <w:b/>
          <w:bCs/>
          <w:sz w:val="22"/>
          <w:szCs w:val="22"/>
        </w:rPr>
        <w:t>Griglia per la valutazione delle prove oggettive</w:t>
      </w:r>
    </w:p>
    <w:tbl>
      <w:tblPr>
        <w:tblpPr w:leftFromText="141" w:rightFromText="141" w:vertAnchor="text" w:horzAnchor="margin" w:tblpXSpec="center" w:tblpY="370"/>
        <w:tblW w:w="96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47"/>
        <w:gridCol w:w="3923"/>
        <w:gridCol w:w="2754"/>
      </w:tblGrid>
      <w:tr w:rsidR="00B4563C" w:rsidRPr="00B4563C" w14:paraId="7143E7B7" w14:textId="77777777" w:rsidTr="00B4563C">
        <w:trPr>
          <w:cantSplit/>
          <w:trHeight w:val="357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F786A" w14:textId="77777777" w:rsidR="00B4563C" w:rsidRPr="00B4563C" w:rsidRDefault="00B4563C" w:rsidP="00B4563C">
            <w:pPr>
              <w:jc w:val="center"/>
              <w:rPr>
                <w:rFonts w:cs="Arial"/>
                <w:sz w:val="18"/>
                <w:szCs w:val="18"/>
              </w:rPr>
            </w:pPr>
            <w:r w:rsidRPr="00B4563C">
              <w:rPr>
                <w:rFonts w:ascii="Berlin Sans FB" w:hAnsi="Berlin Sans FB" w:cs="Berlin Sans FB"/>
                <w:b/>
                <w:sz w:val="18"/>
                <w:szCs w:val="18"/>
              </w:rPr>
              <w:t>FASCE ( %)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53C0" w14:textId="77777777" w:rsidR="00B4563C" w:rsidRPr="00B4563C" w:rsidRDefault="00B4563C" w:rsidP="00B4563C">
            <w:pPr>
              <w:pStyle w:val="Titolo3"/>
              <w:spacing w:line="360" w:lineRule="auto"/>
              <w:rPr>
                <w:bCs w:val="0"/>
                <w:sz w:val="18"/>
                <w:szCs w:val="18"/>
                <w:lang w:val="it-IT"/>
              </w:rPr>
            </w:pPr>
            <w:r w:rsidRPr="00B4563C">
              <w:rPr>
                <w:bCs w:val="0"/>
                <w:sz w:val="18"/>
                <w:szCs w:val="18"/>
                <w:lang w:val="it-IT"/>
              </w:rPr>
              <w:t>VALUTAZIONE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AD0A" w14:textId="77777777" w:rsidR="00B4563C" w:rsidRPr="00B4563C" w:rsidRDefault="00B4563C" w:rsidP="00B4563C">
            <w:pPr>
              <w:pStyle w:val="Titolo3"/>
              <w:rPr>
                <w:bCs w:val="0"/>
                <w:sz w:val="18"/>
                <w:szCs w:val="18"/>
                <w:lang w:val="it-IT"/>
              </w:rPr>
            </w:pPr>
            <w:r w:rsidRPr="00B4563C">
              <w:rPr>
                <w:bCs w:val="0"/>
                <w:sz w:val="18"/>
                <w:szCs w:val="18"/>
                <w:lang w:val="it-IT"/>
              </w:rPr>
              <w:t>SIGNIFICATO IN TERMINI DI PRESTAZIONI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2CA1" w14:textId="77777777" w:rsidR="00B4563C" w:rsidRPr="00B4563C" w:rsidRDefault="00B4563C" w:rsidP="00B4563C">
            <w:pPr>
              <w:pStyle w:val="Titolo3"/>
              <w:rPr>
                <w:sz w:val="18"/>
                <w:szCs w:val="18"/>
              </w:rPr>
            </w:pPr>
            <w:r w:rsidRPr="00B4563C">
              <w:rPr>
                <w:bCs w:val="0"/>
                <w:sz w:val="18"/>
                <w:szCs w:val="18"/>
                <w:lang w:val="it-IT"/>
              </w:rPr>
              <w:t>OBIETTIVI</w:t>
            </w:r>
          </w:p>
        </w:tc>
      </w:tr>
      <w:tr w:rsidR="00B4563C" w:rsidRPr="00B4563C" w14:paraId="56FCD932" w14:textId="77777777" w:rsidTr="00B4563C">
        <w:trPr>
          <w:cantSplit/>
          <w:trHeight w:val="458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D3F68" w14:textId="77777777" w:rsidR="00B4563C" w:rsidRPr="00B4563C" w:rsidRDefault="00B4563C" w:rsidP="00B4563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0 - 44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65039" w14:textId="77777777" w:rsidR="00B4563C" w:rsidRPr="00B4563C" w:rsidRDefault="00B4563C" w:rsidP="00B4563C">
            <w:pPr>
              <w:pStyle w:val="Titolo3"/>
              <w:jc w:val="center"/>
              <w:rPr>
                <w:sz w:val="18"/>
                <w:szCs w:val="18"/>
              </w:rPr>
            </w:pPr>
            <w:r w:rsidRPr="00B4563C">
              <w:rPr>
                <w:b w:val="0"/>
                <w:bCs w:val="0"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7393" w14:textId="77777777" w:rsidR="00B4563C" w:rsidRPr="00B4563C" w:rsidRDefault="00B4563C" w:rsidP="00B4563C">
            <w:p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ACQUISIZIONE DELLE COMPETENZE MOLTO SCARSA E LACUNOSA</w:t>
            </w:r>
          </w:p>
          <w:p w14:paraId="272E9237" w14:textId="77777777" w:rsidR="00B4563C" w:rsidRPr="00B4563C" w:rsidRDefault="00B4563C" w:rsidP="00B4563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 xml:space="preserve">nessuna/frammentaria conoscenza dei contenuti         </w:t>
            </w:r>
          </w:p>
          <w:p w14:paraId="40AC0A38" w14:textId="77777777" w:rsidR="00B4563C" w:rsidRPr="00B4563C" w:rsidRDefault="00B4563C" w:rsidP="00B4563C">
            <w:pPr>
              <w:numPr>
                <w:ilvl w:val="0"/>
                <w:numId w:val="3"/>
              </w:numPr>
              <w:rPr>
                <w:rFonts w:cs="Arial"/>
                <w:i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operatività non corretta/carente</w:t>
            </w:r>
            <w:r w:rsidRPr="00B456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B4563C">
              <w:rPr>
                <w:rFonts w:ascii="Arial" w:hAnsi="Arial" w:cs="Arial"/>
                <w:sz w:val="18"/>
                <w:szCs w:val="18"/>
              </w:rPr>
              <w:t>lacunosa</w:t>
            </w:r>
            <w:r w:rsidRPr="00B456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CFB3" w14:textId="77777777" w:rsidR="00B4563C" w:rsidRPr="00B4563C" w:rsidRDefault="00B4563C" w:rsidP="00B4563C">
            <w:pPr>
              <w:pStyle w:val="Titolo3"/>
              <w:rPr>
                <w:sz w:val="18"/>
                <w:szCs w:val="18"/>
              </w:rPr>
            </w:pPr>
            <w:r w:rsidRPr="00B4563C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non raggiunti</w:t>
            </w:r>
          </w:p>
        </w:tc>
      </w:tr>
      <w:tr w:rsidR="00B4563C" w:rsidRPr="00B4563C" w14:paraId="7534FADA" w14:textId="77777777" w:rsidTr="00B4563C">
        <w:trPr>
          <w:cantSplit/>
          <w:trHeight w:val="457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544D5" w14:textId="77777777" w:rsidR="00B4563C" w:rsidRPr="00B4563C" w:rsidRDefault="00B4563C" w:rsidP="00B4563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45-49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67E9" w14:textId="77777777" w:rsidR="00B4563C" w:rsidRPr="00B4563C" w:rsidRDefault="00B4563C" w:rsidP="00B4563C">
            <w:pPr>
              <w:pStyle w:val="Titolo3"/>
              <w:jc w:val="center"/>
              <w:rPr>
                <w:sz w:val="18"/>
                <w:szCs w:val="18"/>
              </w:rPr>
            </w:pPr>
            <w:r w:rsidRPr="00B4563C">
              <w:rPr>
                <w:b w:val="0"/>
                <w:bCs w:val="0"/>
                <w:iCs/>
                <w:sz w:val="18"/>
                <w:szCs w:val="18"/>
                <w:lang w:val="it-IT"/>
              </w:rPr>
              <w:t>4,5</w:t>
            </w: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28E3" w14:textId="77777777" w:rsidR="00B4563C" w:rsidRPr="00B4563C" w:rsidRDefault="00B4563C" w:rsidP="00B4563C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8519" w14:textId="77777777" w:rsidR="00B4563C" w:rsidRPr="00B4563C" w:rsidRDefault="00B4563C" w:rsidP="00B4563C">
            <w:pPr>
              <w:pStyle w:val="Titolo3"/>
              <w:snapToGrid w:val="0"/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</w:p>
        </w:tc>
      </w:tr>
      <w:tr w:rsidR="00B4563C" w:rsidRPr="00B4563C" w14:paraId="32BFE028" w14:textId="77777777" w:rsidTr="00B4563C">
        <w:trPr>
          <w:cantSplit/>
          <w:trHeight w:val="495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8772F" w14:textId="77777777" w:rsidR="00B4563C" w:rsidRPr="00B4563C" w:rsidRDefault="00B4563C" w:rsidP="00B4563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50 - 54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EE75" w14:textId="77777777" w:rsidR="00B4563C" w:rsidRPr="00B4563C" w:rsidRDefault="00B4563C" w:rsidP="00B4563C">
            <w:pPr>
              <w:pStyle w:val="Titolo2"/>
              <w:jc w:val="center"/>
              <w:rPr>
                <w:sz w:val="18"/>
                <w:szCs w:val="18"/>
              </w:rPr>
            </w:pPr>
            <w:r w:rsidRPr="00B4563C">
              <w:rPr>
                <w:b w:val="0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FB09" w14:textId="77777777" w:rsidR="00B4563C" w:rsidRPr="00B4563C" w:rsidRDefault="00B4563C" w:rsidP="00B4563C">
            <w:p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ACQUISIZIONE DELLE COMPETENZE SCARSA E FRAMMENTARIA</w:t>
            </w:r>
          </w:p>
          <w:p w14:paraId="48235DC3" w14:textId="77777777" w:rsidR="00B4563C" w:rsidRPr="00B4563C" w:rsidRDefault="00B4563C" w:rsidP="00B456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D0E559" w14:textId="77777777" w:rsidR="00B4563C" w:rsidRPr="00B4563C" w:rsidRDefault="00B4563C" w:rsidP="00B4563C">
            <w:pPr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Conoscenze  superficiali/parziali/frammentarie</w:t>
            </w:r>
          </w:p>
          <w:p w14:paraId="5BFB4333" w14:textId="77777777" w:rsidR="00B4563C" w:rsidRPr="00B4563C" w:rsidRDefault="00B4563C" w:rsidP="00B4563C">
            <w:pPr>
              <w:pStyle w:val="Titolo3"/>
              <w:numPr>
                <w:ilvl w:val="0"/>
                <w:numId w:val="1"/>
              </w:numPr>
              <w:spacing w:before="0" w:after="0"/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 w:rsidRPr="00B4563C">
              <w:rPr>
                <w:b w:val="0"/>
                <w:bCs w:val="0"/>
                <w:sz w:val="18"/>
                <w:szCs w:val="18"/>
                <w:lang w:val="it-IT"/>
              </w:rPr>
              <w:t>abilità solo parzialmente acquisite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DA63" w14:textId="77777777" w:rsidR="00B4563C" w:rsidRPr="00B4563C" w:rsidRDefault="00B4563C" w:rsidP="00B4563C">
            <w:pPr>
              <w:pStyle w:val="Titolo3"/>
              <w:ind w:left="0" w:right="1052" w:firstLine="0"/>
              <w:rPr>
                <w:sz w:val="18"/>
                <w:szCs w:val="18"/>
              </w:rPr>
            </w:pPr>
            <w:r w:rsidRPr="00B4563C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non adeguatamente raggiunti</w:t>
            </w:r>
          </w:p>
        </w:tc>
      </w:tr>
      <w:tr w:rsidR="00B4563C" w:rsidRPr="00B4563C" w14:paraId="520D88C6" w14:textId="77777777" w:rsidTr="00B4563C">
        <w:trPr>
          <w:cantSplit/>
          <w:trHeight w:val="495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7305B" w14:textId="77777777" w:rsidR="00B4563C" w:rsidRPr="00B4563C" w:rsidRDefault="00B4563C" w:rsidP="00B4563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55-59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D405" w14:textId="77777777" w:rsidR="00B4563C" w:rsidRPr="00B4563C" w:rsidRDefault="00B4563C" w:rsidP="00B4563C">
            <w:pPr>
              <w:pStyle w:val="Titolo2"/>
              <w:jc w:val="center"/>
              <w:rPr>
                <w:sz w:val="18"/>
                <w:szCs w:val="18"/>
              </w:rPr>
            </w:pPr>
            <w:r w:rsidRPr="00B4563C">
              <w:rPr>
                <w:b w:val="0"/>
                <w:bCs/>
                <w:i/>
                <w:iCs/>
                <w:sz w:val="18"/>
                <w:szCs w:val="18"/>
              </w:rPr>
              <w:t>5,5</w:t>
            </w: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B02A" w14:textId="77777777" w:rsidR="00B4563C" w:rsidRPr="00B4563C" w:rsidRDefault="00B4563C" w:rsidP="00B4563C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07C3" w14:textId="77777777" w:rsidR="00B4563C" w:rsidRPr="00B4563C" w:rsidRDefault="00B4563C" w:rsidP="00B4563C">
            <w:pPr>
              <w:pStyle w:val="Titolo3"/>
              <w:snapToGrid w:val="0"/>
              <w:ind w:left="0" w:right="1052" w:firstLine="0"/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</w:p>
        </w:tc>
      </w:tr>
      <w:tr w:rsidR="00B4563C" w:rsidRPr="00B4563C" w14:paraId="3CE307DF" w14:textId="77777777" w:rsidTr="00B4563C">
        <w:trPr>
          <w:cantSplit/>
          <w:trHeight w:val="345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4F1F6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60- 64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68FF" w14:textId="77777777" w:rsidR="00B4563C" w:rsidRPr="00B4563C" w:rsidRDefault="00B4563C" w:rsidP="00B4563C">
            <w:pPr>
              <w:pStyle w:val="Titolo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D794" w14:textId="77777777" w:rsidR="00B4563C" w:rsidRPr="00B4563C" w:rsidRDefault="00B4563C" w:rsidP="00B4563C">
            <w:p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ACQUISIZIONE DELLE COMPETENZE DI BASE</w:t>
            </w:r>
          </w:p>
          <w:p w14:paraId="3B5E138B" w14:textId="77777777" w:rsidR="00B4563C" w:rsidRPr="00B4563C" w:rsidRDefault="00B4563C" w:rsidP="00B4563C">
            <w:pPr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Conoscenze  essenziali</w:t>
            </w:r>
          </w:p>
          <w:p w14:paraId="23209FFA" w14:textId="77777777" w:rsidR="00B4563C" w:rsidRPr="00B4563C" w:rsidRDefault="00B4563C" w:rsidP="00B4563C">
            <w:pPr>
              <w:pStyle w:val="Titolo3"/>
              <w:numPr>
                <w:ilvl w:val="0"/>
                <w:numId w:val="1"/>
              </w:numPr>
              <w:spacing w:before="0" w:after="0"/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 w:rsidRPr="00B4563C">
              <w:rPr>
                <w:b w:val="0"/>
                <w:bCs w:val="0"/>
                <w:sz w:val="18"/>
                <w:szCs w:val="18"/>
                <w:lang w:val="it-IT"/>
              </w:rPr>
              <w:t>abilità acquisite, ma non in modo sicuro (operatività semplice)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038D" w14:textId="77777777" w:rsidR="00B4563C" w:rsidRPr="00B4563C" w:rsidRDefault="00B4563C" w:rsidP="00B4563C">
            <w:pPr>
              <w:pStyle w:val="Titolo3"/>
              <w:rPr>
                <w:sz w:val="18"/>
                <w:szCs w:val="18"/>
              </w:rPr>
            </w:pPr>
            <w:r w:rsidRPr="00B4563C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sostanzialmente raggiunti</w:t>
            </w:r>
          </w:p>
        </w:tc>
      </w:tr>
      <w:tr w:rsidR="00B4563C" w:rsidRPr="00B4563C" w14:paraId="4BAD2C4D" w14:textId="77777777" w:rsidTr="00B4563C">
        <w:trPr>
          <w:cantSplit/>
          <w:trHeight w:val="345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1D312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65-69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4A4E" w14:textId="77777777" w:rsidR="00B4563C" w:rsidRPr="00B4563C" w:rsidRDefault="00B4563C" w:rsidP="00B4563C">
            <w:pPr>
              <w:pStyle w:val="Titolo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6,5</w:t>
            </w: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E7A69" w14:textId="77777777" w:rsidR="00B4563C" w:rsidRPr="00B4563C" w:rsidRDefault="00B4563C" w:rsidP="00B4563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F385" w14:textId="77777777" w:rsidR="00B4563C" w:rsidRPr="00B4563C" w:rsidRDefault="00B4563C" w:rsidP="00B4563C">
            <w:pPr>
              <w:pStyle w:val="Titolo3"/>
              <w:snapToGrid w:val="0"/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</w:p>
        </w:tc>
      </w:tr>
      <w:tr w:rsidR="00B4563C" w:rsidRPr="00B4563C" w14:paraId="2CC1FBC1" w14:textId="77777777" w:rsidTr="00B4563C">
        <w:trPr>
          <w:cantSplit/>
          <w:trHeight w:val="458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970E5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70- 74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CE2C0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A641" w14:textId="77777777" w:rsidR="00B4563C" w:rsidRPr="00B4563C" w:rsidRDefault="00B4563C" w:rsidP="00B4563C">
            <w:p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 xml:space="preserve">ADEGUATA ACQUISIZIONE DELLE COMPETENZE </w:t>
            </w:r>
          </w:p>
          <w:p w14:paraId="551E08E4" w14:textId="77777777" w:rsidR="00B4563C" w:rsidRPr="00B4563C" w:rsidRDefault="00B4563C" w:rsidP="00B4563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 xml:space="preserve">Conoscenze globalmente completa </w:t>
            </w:r>
          </w:p>
          <w:p w14:paraId="7C4807A3" w14:textId="77777777" w:rsidR="00B4563C" w:rsidRPr="00B4563C" w:rsidRDefault="00B4563C" w:rsidP="00B4563C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ma non approfondita</w:t>
            </w:r>
          </w:p>
          <w:p w14:paraId="7259FF3C" w14:textId="77777777" w:rsidR="00B4563C" w:rsidRPr="00B4563C" w:rsidRDefault="00B4563C" w:rsidP="00B4563C">
            <w:pPr>
              <w:numPr>
                <w:ilvl w:val="0"/>
                <w:numId w:val="5"/>
              </w:numPr>
              <w:rPr>
                <w:rFonts w:cs="Arial"/>
                <w:i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abilità acquisite in modo abbastanza sicuro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86EE" w14:textId="77777777" w:rsidR="00B4563C" w:rsidRPr="00B4563C" w:rsidRDefault="00B4563C" w:rsidP="00B4563C">
            <w:pPr>
              <w:pStyle w:val="Titolo3"/>
              <w:rPr>
                <w:sz w:val="18"/>
                <w:szCs w:val="18"/>
              </w:rPr>
            </w:pPr>
            <w:r w:rsidRPr="00B4563C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adeguatamente raggiunti</w:t>
            </w:r>
          </w:p>
        </w:tc>
      </w:tr>
      <w:tr w:rsidR="00B4563C" w:rsidRPr="00B4563C" w14:paraId="7EDD7596" w14:textId="77777777" w:rsidTr="00B4563C">
        <w:trPr>
          <w:cantSplit/>
          <w:trHeight w:val="457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3E3CC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75-79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CF6E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iCs/>
                <w:sz w:val="18"/>
                <w:szCs w:val="18"/>
              </w:rPr>
              <w:t>7,5</w:t>
            </w: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87A4" w14:textId="77777777" w:rsidR="00B4563C" w:rsidRPr="00B4563C" w:rsidRDefault="00B4563C" w:rsidP="00B4563C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641D" w14:textId="77777777" w:rsidR="00B4563C" w:rsidRPr="00B4563C" w:rsidRDefault="00B4563C" w:rsidP="00B4563C">
            <w:pPr>
              <w:pStyle w:val="Titolo3"/>
              <w:snapToGrid w:val="0"/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</w:p>
        </w:tc>
      </w:tr>
      <w:tr w:rsidR="00B4563C" w:rsidRPr="00B4563C" w14:paraId="11A90A52" w14:textId="77777777" w:rsidTr="00B4563C">
        <w:trPr>
          <w:cantSplit/>
          <w:trHeight w:val="383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4FF85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80- 84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46E4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B6DCC" w14:textId="77777777" w:rsidR="00B4563C" w:rsidRPr="00B4563C" w:rsidRDefault="00B4563C" w:rsidP="00B4563C">
            <w:p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 xml:space="preserve">SICURA ACQUISIZIONE DELLE COMPETENZE  </w:t>
            </w:r>
          </w:p>
          <w:p w14:paraId="60100433" w14:textId="77777777" w:rsidR="00B4563C" w:rsidRPr="00B4563C" w:rsidRDefault="00B4563C" w:rsidP="00B4563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 xml:space="preserve">Conoscenze  complete </w:t>
            </w:r>
          </w:p>
          <w:p w14:paraId="617DF13E" w14:textId="77777777" w:rsidR="00B4563C" w:rsidRPr="00B4563C" w:rsidRDefault="00B4563C" w:rsidP="00B4563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abilità acquisite in modo sicuro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B3C3" w14:textId="77777777" w:rsidR="00B4563C" w:rsidRPr="00B4563C" w:rsidRDefault="00B4563C" w:rsidP="00B4563C">
            <w:pPr>
              <w:pStyle w:val="Titolo3"/>
              <w:rPr>
                <w:sz w:val="18"/>
                <w:szCs w:val="18"/>
              </w:rPr>
            </w:pPr>
            <w:r w:rsidRPr="00B4563C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raggiunti in modo soddisfacente</w:t>
            </w:r>
          </w:p>
        </w:tc>
      </w:tr>
      <w:tr w:rsidR="00B4563C" w:rsidRPr="00B4563C" w14:paraId="0E24EF6C" w14:textId="77777777" w:rsidTr="00B4563C">
        <w:trPr>
          <w:cantSplit/>
          <w:trHeight w:val="382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DB466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85-89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60E8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iCs/>
                <w:sz w:val="18"/>
                <w:szCs w:val="18"/>
              </w:rPr>
              <w:t>8,5</w:t>
            </w: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726E" w14:textId="77777777" w:rsidR="00B4563C" w:rsidRPr="00B4563C" w:rsidRDefault="00B4563C" w:rsidP="00B4563C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D11C" w14:textId="77777777" w:rsidR="00B4563C" w:rsidRPr="00B4563C" w:rsidRDefault="00B4563C" w:rsidP="00B4563C">
            <w:pPr>
              <w:pStyle w:val="Titolo3"/>
              <w:snapToGrid w:val="0"/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</w:p>
        </w:tc>
      </w:tr>
      <w:tr w:rsidR="00B4563C" w:rsidRPr="00B4563C" w14:paraId="4600E10F" w14:textId="77777777" w:rsidTr="00B4563C">
        <w:trPr>
          <w:cantSplit/>
          <w:trHeight w:val="345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1CA51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90-94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B5539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56B5" w14:textId="77777777" w:rsidR="00B4563C" w:rsidRPr="00B4563C" w:rsidRDefault="00B4563C" w:rsidP="00B4563C">
            <w:p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PADRONANZA DELLE COMPETENZE ANCHE IN SITUAZIONI COMPLESSE</w:t>
            </w:r>
          </w:p>
          <w:p w14:paraId="26281FEB" w14:textId="77777777" w:rsidR="00B4563C" w:rsidRPr="00B4563C" w:rsidRDefault="00B4563C" w:rsidP="00B4563C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</w:p>
          <w:p w14:paraId="6C5D3CC1" w14:textId="77777777" w:rsidR="00B4563C" w:rsidRPr="00B4563C" w:rsidRDefault="00B4563C" w:rsidP="00B4563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Competenze  complete e approfondite</w:t>
            </w:r>
          </w:p>
          <w:p w14:paraId="4FF0B5C4" w14:textId="77777777" w:rsidR="00B4563C" w:rsidRPr="00B4563C" w:rsidRDefault="00B4563C" w:rsidP="00B4563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bCs/>
                <w:sz w:val="18"/>
                <w:szCs w:val="18"/>
              </w:rPr>
              <w:t>abilità acquisite in modo stabile e autonomo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1191" w14:textId="77777777" w:rsidR="00B4563C" w:rsidRPr="00B4563C" w:rsidRDefault="00B4563C" w:rsidP="00B4563C">
            <w:pPr>
              <w:pStyle w:val="Titolo3"/>
              <w:rPr>
                <w:sz w:val="18"/>
                <w:szCs w:val="18"/>
              </w:rPr>
            </w:pPr>
            <w:r w:rsidRPr="00B4563C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pienamente raggiunti</w:t>
            </w:r>
          </w:p>
        </w:tc>
      </w:tr>
      <w:tr w:rsidR="00B4563C" w:rsidRPr="00B4563C" w14:paraId="561013D1" w14:textId="77777777" w:rsidTr="00B4563C">
        <w:trPr>
          <w:cantSplit/>
          <w:trHeight w:val="345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6E02E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95-99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3157C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iCs/>
                <w:sz w:val="18"/>
                <w:szCs w:val="18"/>
              </w:rPr>
              <w:t>9,5</w:t>
            </w: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C088A" w14:textId="77777777" w:rsidR="00B4563C" w:rsidRPr="00B4563C" w:rsidRDefault="00B4563C" w:rsidP="00B4563C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95CF" w14:textId="77777777" w:rsidR="00B4563C" w:rsidRPr="00B4563C" w:rsidRDefault="00B4563C" w:rsidP="00B4563C">
            <w:pPr>
              <w:pStyle w:val="Titolo3"/>
              <w:snapToGrid w:val="0"/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</w:p>
        </w:tc>
      </w:tr>
      <w:tr w:rsidR="00B4563C" w:rsidRPr="00B4563C" w14:paraId="6AB6859E" w14:textId="77777777" w:rsidTr="00B4563C">
        <w:trPr>
          <w:cantSplit/>
          <w:trHeight w:val="935"/>
        </w:trPr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2F2A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29DD" w14:textId="77777777" w:rsidR="00B4563C" w:rsidRPr="00B4563C" w:rsidRDefault="00B4563C" w:rsidP="00B4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C153" w14:textId="77777777" w:rsidR="00B4563C" w:rsidRPr="00B4563C" w:rsidRDefault="00B4563C" w:rsidP="00B4563C">
            <w:p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>PADRONANZA DELLE COMPETENZE; USO PERSONALE E AUTONOMO ANCHE IN SITUAZIONI COMPLESSE</w:t>
            </w:r>
          </w:p>
          <w:p w14:paraId="1F867647" w14:textId="77777777" w:rsidR="00B4563C" w:rsidRPr="00B4563C" w:rsidRDefault="00B4563C" w:rsidP="00B4563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 xml:space="preserve">Competenze ampie, esaustive e </w:t>
            </w:r>
          </w:p>
          <w:p w14:paraId="047455A4" w14:textId="77777777" w:rsidR="00B4563C" w:rsidRPr="00B4563C" w:rsidRDefault="00B4563C" w:rsidP="00B4563C">
            <w:pPr>
              <w:rPr>
                <w:rFonts w:cs="Arial"/>
                <w:sz w:val="18"/>
                <w:szCs w:val="18"/>
              </w:rPr>
            </w:pPr>
            <w:r w:rsidRPr="00B4563C">
              <w:rPr>
                <w:rFonts w:ascii="Arial" w:hAnsi="Arial" w:cs="Arial"/>
                <w:sz w:val="18"/>
                <w:szCs w:val="18"/>
              </w:rPr>
              <w:t xml:space="preserve"> coordinate</w:t>
            </w:r>
          </w:p>
          <w:p w14:paraId="7E0631DE" w14:textId="77777777" w:rsidR="00B4563C" w:rsidRPr="00B4563C" w:rsidRDefault="00B4563C" w:rsidP="00B4563C">
            <w:pPr>
              <w:pStyle w:val="Titolo3"/>
              <w:numPr>
                <w:ilvl w:val="0"/>
                <w:numId w:val="1"/>
              </w:numPr>
              <w:spacing w:before="0" w:after="0"/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 w:rsidRPr="00B4563C">
              <w:rPr>
                <w:b w:val="0"/>
                <w:bCs w:val="0"/>
                <w:sz w:val="18"/>
                <w:szCs w:val="18"/>
                <w:lang w:val="it-IT"/>
              </w:rPr>
              <w:t>abilità acquisite in modo autonomo e personale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01D1" w14:textId="77777777" w:rsidR="00B4563C" w:rsidRPr="00B4563C" w:rsidRDefault="00B4563C" w:rsidP="00B4563C">
            <w:pPr>
              <w:pStyle w:val="Titolo3"/>
              <w:rPr>
                <w:sz w:val="18"/>
                <w:szCs w:val="18"/>
              </w:rPr>
            </w:pPr>
            <w:r w:rsidRPr="00B4563C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raggiunti in modo eccellente</w:t>
            </w:r>
          </w:p>
        </w:tc>
      </w:tr>
    </w:tbl>
    <w:p w14:paraId="3A9892BF" w14:textId="3FE0DD68" w:rsidR="00F535BA" w:rsidRPr="006D0C5B" w:rsidRDefault="00B4563C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6EC3609" wp14:editId="548F9B7D">
                <wp:simplePos x="0" y="0"/>
                <wp:positionH relativeFrom="margin">
                  <wp:posOffset>-47625</wp:posOffset>
                </wp:positionH>
                <wp:positionV relativeFrom="paragraph">
                  <wp:posOffset>192405</wp:posOffset>
                </wp:positionV>
                <wp:extent cx="5624195" cy="642874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6428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302B9" w14:textId="77777777" w:rsidR="00F535BA" w:rsidRDefault="00F535BA" w:rsidP="00F535B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3609" id="Casella di testo 2" o:spid="_x0000_s1027" type="#_x0000_t202" style="position:absolute;margin-left:-3.75pt;margin-top:15.15pt;width:442.85pt;height:506.2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" stroked="f">
                <v:fill opacity="0"/>
                <v:textbox inset="0,0,0,0">
                  <w:txbxContent>
                    <w:p w14:paraId="6BA302B9" w14:textId="77777777" w:rsidR="00F535BA" w:rsidRDefault="00F535BA" w:rsidP="00F535B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426A21" w14:textId="53ED826F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9B1BE54" w14:textId="12DF8CD6" w:rsidR="00B4563C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252AABEF" w14:textId="7112C085" w:rsidR="00B4563C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7770A034" w14:textId="36BEEEB1" w:rsidR="00B4563C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55D7C342" w14:textId="516A9557" w:rsidR="00B4563C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00F006B2" w14:textId="77777777" w:rsidR="00B4563C" w:rsidRPr="006D0C5B" w:rsidRDefault="00B4563C" w:rsidP="00F535BA">
      <w:pPr>
        <w:rPr>
          <w:rFonts w:asciiTheme="minorHAnsi" w:hAnsiTheme="minorHAnsi" w:cstheme="minorHAnsi"/>
          <w:sz w:val="22"/>
          <w:szCs w:val="22"/>
        </w:rPr>
      </w:pPr>
    </w:p>
    <w:p w14:paraId="30EE3374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D38BD36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44BF92D0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0470195F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B8A02E3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89DB334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4F0AB95" w14:textId="77777777" w:rsidR="00F535BA" w:rsidRPr="00A56B64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6B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7 USCITE DIDATTICHE SUL TERRITORIO </w:t>
      </w:r>
    </w:p>
    <w:p w14:paraId="0FF336DE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  <w:bookmarkStart w:id="7" w:name="_Hlk52807976"/>
    </w:p>
    <w:p w14:paraId="008C9DEC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Sono previste le seguenti iniziative:</w:t>
      </w:r>
    </w:p>
    <w:p w14:paraId="2D930DD9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2186"/>
      </w:tblGrid>
      <w:tr w:rsidR="00F535BA" w:rsidRPr="006D0C5B" w14:paraId="50478D0D" w14:textId="77777777" w:rsidTr="00A709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10A0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eastAsia="Calibri" w:hAnsiTheme="minorHAnsi" w:cstheme="minorHAnsi"/>
                <w:sz w:val="22"/>
                <w:szCs w:val="22"/>
              </w:rPr>
              <w:t>luogo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CAD1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eastAsia="Calibri" w:hAnsiTheme="minorHAnsi" w:cstheme="minorHAnsi"/>
                <w:sz w:val="22"/>
                <w:szCs w:val="22"/>
              </w:rPr>
              <w:t>finalità educative e didattiche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7963" w14:textId="77777777" w:rsidR="00F535BA" w:rsidRPr="006D0C5B" w:rsidRDefault="00F535BA" w:rsidP="00A70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C5B">
              <w:rPr>
                <w:rFonts w:asciiTheme="minorHAnsi" w:eastAsia="Calibri" w:hAnsiTheme="minorHAnsi" w:cstheme="minorHAnsi"/>
                <w:sz w:val="22"/>
                <w:szCs w:val="22"/>
              </w:rPr>
              <w:t>tempi</w:t>
            </w:r>
          </w:p>
        </w:tc>
      </w:tr>
      <w:tr w:rsidR="00F535BA" w:rsidRPr="006D0C5B" w14:paraId="19B60CE9" w14:textId="77777777" w:rsidTr="00A709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0D81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E947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1359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35BA" w:rsidRPr="006D0C5B" w14:paraId="70BCAC11" w14:textId="77777777" w:rsidTr="00A709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F65F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8F67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23AD" w14:textId="77777777" w:rsidR="00F535BA" w:rsidRPr="006D0C5B" w:rsidRDefault="00F535BA" w:rsidP="00A7091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121EAB6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5D35F632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Per 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6D0C5B">
        <w:rPr>
          <w:rFonts w:asciiTheme="minorHAnsi" w:hAnsiTheme="minorHAnsi" w:cstheme="minorHAnsi"/>
          <w:sz w:val="22"/>
          <w:szCs w:val="22"/>
        </w:rPr>
        <w:t>itinerario, i docenti accompagnatori, ecc., si rimanda al programma dettagliato delle uscite didattiche.</w:t>
      </w:r>
    </w:p>
    <w:bookmarkEnd w:id="7"/>
    <w:p w14:paraId="7A32D133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0A908718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59B570B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13672B19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56B64">
        <w:rPr>
          <w:rFonts w:asciiTheme="minorHAnsi" w:hAnsiTheme="minorHAnsi" w:cstheme="minorHAnsi"/>
          <w:b/>
          <w:bCs/>
          <w:sz w:val="22"/>
          <w:szCs w:val="22"/>
        </w:rPr>
        <w:t>8 RAPPORTI CON LE FAMIGLIE</w:t>
      </w:r>
    </w:p>
    <w:p w14:paraId="77ED1959" w14:textId="77777777" w:rsidR="00F535BA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0"/>
        <w:gridCol w:w="880"/>
      </w:tblGrid>
      <w:tr w:rsidR="00F535BA" w14:paraId="6769A038" w14:textId="77777777" w:rsidTr="00A70918">
        <w:tc>
          <w:tcPr>
            <w:tcW w:w="8330" w:type="dxa"/>
          </w:tcPr>
          <w:p w14:paraId="5DF25F2B" w14:textId="77777777" w:rsidR="00F535BA" w:rsidRPr="00F914D6" w:rsidRDefault="00F535BA" w:rsidP="00A709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14D6">
              <w:rPr>
                <w:rFonts w:ascii="Calibri" w:hAnsi="Calibri" w:cs="Calibri"/>
                <w:b/>
                <w:bCs/>
                <w:sz w:val="22"/>
                <w:szCs w:val="22"/>
              </w:rPr>
              <w:t>I rapporti con le famiglie si terranno attraverso:</w:t>
            </w:r>
          </w:p>
        </w:tc>
        <w:tc>
          <w:tcPr>
            <w:tcW w:w="880" w:type="dxa"/>
          </w:tcPr>
          <w:p w14:paraId="3639EDEE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SI/NO</w:t>
            </w:r>
          </w:p>
        </w:tc>
      </w:tr>
      <w:tr w:rsidR="00F535BA" w14:paraId="2138AE04" w14:textId="77777777" w:rsidTr="00A70918">
        <w:tc>
          <w:tcPr>
            <w:tcW w:w="8330" w:type="dxa"/>
          </w:tcPr>
          <w:p w14:paraId="5A347F99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14D6">
              <w:rPr>
                <w:rFonts w:ascii="Calibri" w:hAnsi="Calibri" w:cs="Calibri"/>
                <w:sz w:val="22"/>
                <w:szCs w:val="22"/>
              </w:rPr>
              <w:t>colloqui in streaming programmati secondo modalità stabilite dal Collegio Docenti</w:t>
            </w:r>
          </w:p>
        </w:tc>
        <w:tc>
          <w:tcPr>
            <w:tcW w:w="880" w:type="dxa"/>
          </w:tcPr>
          <w:p w14:paraId="2B100911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535BA" w14:paraId="6A1C3AC9" w14:textId="77777777" w:rsidTr="00A70918">
        <w:tc>
          <w:tcPr>
            <w:tcW w:w="8330" w:type="dxa"/>
          </w:tcPr>
          <w:p w14:paraId="167884F4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14D6">
              <w:rPr>
                <w:rFonts w:ascii="Calibri" w:hAnsi="Calibri" w:cs="Calibri"/>
                <w:sz w:val="22"/>
                <w:szCs w:val="22"/>
              </w:rPr>
              <w:t>comunicazioni e/o convocazioni in casi particolari (scarso impegno, assenze ingiustificate, comportamenti censurabili sotto il profilo disciplinare.. ecc.)</w:t>
            </w:r>
          </w:p>
        </w:tc>
        <w:tc>
          <w:tcPr>
            <w:tcW w:w="880" w:type="dxa"/>
          </w:tcPr>
          <w:p w14:paraId="289152A5" w14:textId="77777777" w:rsidR="00F535BA" w:rsidRDefault="00F535BA" w:rsidP="00A709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8082FB9" w14:textId="77777777" w:rsidR="00F535BA" w:rsidRPr="00A56B64" w:rsidRDefault="00F535BA" w:rsidP="00F535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1BABF7" w14:textId="77777777" w:rsidR="00F535BA" w:rsidRPr="006D0C5B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39A101D1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70CF75A8" w14:textId="77777777" w:rsidR="00F535BA" w:rsidRDefault="00F535BA" w:rsidP="00F535BA">
      <w:pPr>
        <w:rPr>
          <w:rFonts w:asciiTheme="minorHAnsi" w:hAnsiTheme="minorHAnsi" w:cstheme="minorHAnsi"/>
          <w:sz w:val="22"/>
          <w:szCs w:val="22"/>
        </w:rPr>
      </w:pPr>
    </w:p>
    <w:p w14:paraId="61E199DA" w14:textId="77777777" w:rsidR="00F535BA" w:rsidRDefault="00F535BA" w:rsidP="00F535BA">
      <w:pPr>
        <w:rPr>
          <w:color w:val="000000"/>
          <w:sz w:val="22"/>
        </w:rPr>
      </w:pPr>
      <w:r w:rsidRPr="006D0C5B">
        <w:rPr>
          <w:rFonts w:asciiTheme="minorHAnsi" w:hAnsiTheme="minorHAnsi" w:cstheme="minorHAnsi"/>
          <w:sz w:val="22"/>
          <w:szCs w:val="22"/>
        </w:rPr>
        <w:t>______________, lì</w:t>
      </w:r>
      <w:r w:rsidRPr="006D0C5B">
        <w:rPr>
          <w:rFonts w:asciiTheme="minorHAnsi" w:hAnsiTheme="minorHAnsi" w:cstheme="minorHAnsi"/>
          <w:sz w:val="22"/>
          <w:szCs w:val="22"/>
        </w:rPr>
        <w:tab/>
      </w:r>
      <w:r w:rsidRPr="006D0C5B">
        <w:rPr>
          <w:rFonts w:asciiTheme="minorHAnsi" w:hAnsiTheme="minorHAnsi" w:cstheme="minorHAnsi"/>
          <w:sz w:val="22"/>
          <w:szCs w:val="22"/>
        </w:rPr>
        <w:tab/>
      </w:r>
      <w:r w:rsidRPr="006D0C5B">
        <w:rPr>
          <w:rFonts w:asciiTheme="minorHAnsi" w:hAnsiTheme="minorHAnsi" w:cstheme="minorHAnsi"/>
          <w:sz w:val="22"/>
          <w:szCs w:val="22"/>
        </w:rPr>
        <w:tab/>
      </w:r>
      <w:r w:rsidRPr="006D0C5B">
        <w:rPr>
          <w:rFonts w:asciiTheme="minorHAnsi" w:hAnsiTheme="minorHAnsi" w:cstheme="minorHAnsi"/>
          <w:sz w:val="22"/>
          <w:szCs w:val="22"/>
        </w:rPr>
        <w:tab/>
      </w:r>
      <w:r w:rsidRPr="006D0C5B">
        <w:rPr>
          <w:rFonts w:asciiTheme="minorHAnsi" w:hAnsiTheme="minorHAnsi" w:cstheme="minorHAnsi"/>
          <w:sz w:val="22"/>
          <w:szCs w:val="22"/>
        </w:rPr>
        <w:tab/>
      </w:r>
      <w:r w:rsidRPr="006D0C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26D828B9" w14:textId="77777777" w:rsidR="00F535BA" w:rsidRDefault="00F535BA" w:rsidP="00F535BA">
      <w:pPr>
        <w:rPr>
          <w:color w:val="000000"/>
          <w:sz w:val="22"/>
        </w:rPr>
      </w:pPr>
    </w:p>
    <w:p w14:paraId="4D9F0398" w14:textId="77777777" w:rsidR="00F535BA" w:rsidRDefault="00F535BA" w:rsidP="00F535BA">
      <w:pPr>
        <w:rPr>
          <w:color w:val="000000"/>
          <w:sz w:val="22"/>
        </w:rPr>
      </w:pPr>
    </w:p>
    <w:p w14:paraId="6859B582" w14:textId="77777777" w:rsidR="00F535BA" w:rsidRDefault="00F535BA" w:rsidP="00F535BA">
      <w:pPr>
        <w:rPr>
          <w:color w:val="000000"/>
          <w:sz w:val="22"/>
        </w:rPr>
      </w:pPr>
    </w:p>
    <w:p w14:paraId="54952D84" w14:textId="77777777" w:rsidR="00F535BA" w:rsidRDefault="00F535BA" w:rsidP="00F535BA">
      <w:pPr>
        <w:ind w:left="5664" w:firstLine="708"/>
      </w:pPr>
      <w:r>
        <w:rPr>
          <w:color w:val="000000"/>
          <w:sz w:val="22"/>
        </w:rPr>
        <w:t xml:space="preserve">Il Coordinatore </w:t>
      </w:r>
    </w:p>
    <w:p w14:paraId="4C7DB6DF" w14:textId="77777777" w:rsidR="00F535BA" w:rsidRDefault="00F535BA"/>
    <w:sectPr w:rsidR="00F535BA">
      <w:footerReference w:type="default" r:id="rId12"/>
      <w:pgSz w:w="11906" w:h="16838"/>
      <w:pgMar w:top="1418" w:right="1418" w:bottom="1418" w:left="1418" w:header="720" w:footer="567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32D56" w14:textId="77777777" w:rsidR="000C487C" w:rsidRDefault="00B4563C">
      <w:r>
        <w:separator/>
      </w:r>
    </w:p>
  </w:endnote>
  <w:endnote w:type="continuationSeparator" w:id="0">
    <w:p w14:paraId="66964ABF" w14:textId="77777777" w:rsidR="000C487C" w:rsidRDefault="00B4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stminster">
    <w:altName w:val="Gabriola"/>
    <w:charset w:val="00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3BE4" w14:textId="42CE447D" w:rsidR="00821C9E" w:rsidRDefault="00F535BA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00135E" wp14:editId="49F122BB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346075" cy="142875"/>
              <wp:effectExtent l="4445" t="4445" r="1905" b="5080"/>
              <wp:wrapSquare wrapText="largest"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3E4FF" w14:textId="0C2461EB" w:rsidR="00821C9E" w:rsidRDefault="00E10EF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E69E6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0135E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margin-left:519.35pt;margin-top:.05pt;width:27.25pt;height:11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" stroked="f">
              <v:fill opacity="0"/>
              <v:textbox inset="0,0,0,0">
                <w:txbxContent>
                  <w:p w14:paraId="6FF3E4FF" w14:textId="0C2461EB" w:rsidR="00821C9E" w:rsidRDefault="00E10EF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E69E6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EF37" w14:textId="77777777" w:rsidR="000C487C" w:rsidRDefault="00B4563C">
      <w:r>
        <w:separator/>
      </w:r>
    </w:p>
  </w:footnote>
  <w:footnote w:type="continuationSeparator" w:id="0">
    <w:p w14:paraId="7E073E0D" w14:textId="77777777" w:rsidR="000C487C" w:rsidRDefault="00B4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estminster" w:hAnsi="Westminster" w:cs="Westminster" w:hint="default"/>
        <w:outline w:val="0"/>
        <w:shadow w:val="0"/>
        <w:imprint/>
        <w:sz w:val="16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cs="Berlin Sans FB" w:hint="default"/>
        <w:b w:val="0"/>
        <w:i w:val="0"/>
        <w:outline w:val="0"/>
        <w:shadow w:val="0"/>
        <w:sz w:val="22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cs="Webdings" w:hint="default"/>
        <w:sz w:val="1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cs="Webdings" w:hint="default"/>
        <w:sz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/>
        <w:lang w:val="it-IT"/>
      </w:rPr>
    </w:lvl>
  </w:abstractNum>
  <w:abstractNum w:abstractNumId="6" w15:restartNumberingAfterBreak="0">
    <w:nsid w:val="00000009"/>
    <w:multiLevelType w:val="multilevel"/>
    <w:tmpl w:val="2AF4444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  <w:color w:val="000000"/>
        <w:sz w:val="1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"/>
      <w:lvlJc w:val="left"/>
      <w:pPr>
        <w:tabs>
          <w:tab w:val="num" w:pos="360"/>
        </w:tabs>
        <w:ind w:left="340" w:hanging="340"/>
      </w:pPr>
      <w:rPr>
        <w:rFonts w:ascii="Webdings" w:hAnsi="Webdings" w:cs="Symbol" w:hint="default"/>
      </w:rPr>
    </w:lvl>
  </w:abstractNum>
  <w:abstractNum w:abstractNumId="8" w15:restartNumberingAfterBreak="0">
    <w:nsid w:val="3D465C31"/>
    <w:multiLevelType w:val="hybridMultilevel"/>
    <w:tmpl w:val="8F88E27E"/>
    <w:lvl w:ilvl="0" w:tplc="F1CE05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368A7"/>
    <w:multiLevelType w:val="hybridMultilevel"/>
    <w:tmpl w:val="379A951C"/>
    <w:lvl w:ilvl="0" w:tplc="99C22D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BA"/>
    <w:rsid w:val="000C487C"/>
    <w:rsid w:val="000F1216"/>
    <w:rsid w:val="00465D1C"/>
    <w:rsid w:val="006E69E6"/>
    <w:rsid w:val="00864C84"/>
    <w:rsid w:val="00873192"/>
    <w:rsid w:val="00B4563C"/>
    <w:rsid w:val="00E10EFD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316AD8"/>
  <w15:docId w15:val="{1A36C0C6-BB38-4B1D-82A4-1AA57B9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5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F535B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hadow/>
      <w:sz w:val="36"/>
    </w:rPr>
  </w:style>
  <w:style w:type="paragraph" w:styleId="Titolo3">
    <w:name w:val="heading 3"/>
    <w:basedOn w:val="Normale"/>
    <w:next w:val="Normale"/>
    <w:link w:val="Titolo3Carattere"/>
    <w:qFormat/>
    <w:rsid w:val="00F535B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F535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535BA"/>
    <w:rPr>
      <w:rFonts w:ascii="Arial" w:eastAsia="Times New Roman" w:hAnsi="Arial" w:cs="Arial"/>
      <w:b/>
      <w:shadow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535BA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rsid w:val="00F535B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Numeropagina">
    <w:name w:val="page number"/>
    <w:basedOn w:val="Carpredefinitoparagrafo"/>
    <w:rsid w:val="00F535BA"/>
  </w:style>
  <w:style w:type="character" w:styleId="Collegamentoipertestuale">
    <w:name w:val="Hyperlink"/>
    <w:rsid w:val="00F535BA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F535BA"/>
    <w:pPr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F535BA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F535BA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F535BA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rsid w:val="00F535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35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F535BA"/>
    <w:pPr>
      <w:widowControl w:val="0"/>
      <w:tabs>
        <w:tab w:val="center" w:pos="4819"/>
        <w:tab w:val="right" w:pos="9638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rsid w:val="00F535BA"/>
    <w:rPr>
      <w:rFonts w:ascii="Arial" w:eastAsia="Times New Roman" w:hAnsi="Arial" w:cs="Arial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F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535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35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F535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C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C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01001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zioni@pec.istitutocomprensivochignolop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chignolop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.chignolopo.segr@liber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Assistente06</cp:lastModifiedBy>
  <cp:revision>5</cp:revision>
  <dcterms:created xsi:type="dcterms:W3CDTF">2020-10-16T10:01:00Z</dcterms:created>
  <dcterms:modified xsi:type="dcterms:W3CDTF">2022-10-04T07:05:00Z</dcterms:modified>
</cp:coreProperties>
</file>