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B542A0" w14:textId="77777777" w:rsidR="00821C9E" w:rsidRDefault="00A45592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pict w14:anchorId="5C979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5.25pt" filled="t">
            <v:fill color2="black"/>
            <v:imagedata r:id="rId8" o:title=""/>
          </v:shape>
        </w:pict>
      </w:r>
    </w:p>
    <w:p w14:paraId="05C9C247" w14:textId="77777777" w:rsidR="00821C9E" w:rsidRDefault="00821C9E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Ministero dell’istruzione, dell’università e della ricerca</w:t>
      </w:r>
    </w:p>
    <w:p w14:paraId="282EE294" w14:textId="77777777" w:rsidR="00821C9E" w:rsidRDefault="00821C9E">
      <w:pPr>
        <w:pStyle w:val="Intestazione"/>
        <w:widowControl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ISTITUTO COMPRENSIVO DI CHIGNOLO PO</w:t>
      </w:r>
    </w:p>
    <w:p w14:paraId="29B717DE" w14:textId="77777777" w:rsidR="00821C9E" w:rsidRDefault="00821C9E">
      <w:pPr>
        <w:pStyle w:val="Intestazione"/>
        <w:widowControl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Scuola dell'infanzia, Primaria e Secondaria di 1°grado</w:t>
      </w:r>
    </w:p>
    <w:p w14:paraId="701B59CA" w14:textId="77777777" w:rsidR="00821C9E" w:rsidRDefault="00821C9E">
      <w:pPr>
        <w:pStyle w:val="Intestazione"/>
        <w:widowControl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Via Marconi, 3 – 27013 Chignolo Po (PV)  Tel. 0382/ 723710 – Tel / Fax 0382/76007</w:t>
      </w:r>
    </w:p>
    <w:p w14:paraId="645098C9" w14:textId="77777777" w:rsidR="00821C9E" w:rsidRDefault="00821C9E">
      <w:pPr>
        <w:pStyle w:val="Intestazione"/>
        <w:widowControl/>
        <w:jc w:val="center"/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sz w:val="18"/>
          <w:szCs w:val="18"/>
        </w:rPr>
        <w:t xml:space="preserve">Cod.Fisc.: 90005760187 – Cod.Min. PVIC801001 </w:t>
      </w:r>
    </w:p>
    <w:p w14:paraId="03024159" w14:textId="77777777" w:rsidR="00821C9E" w:rsidRDefault="00821C9E">
      <w:pPr>
        <w:pStyle w:val="Intestazione"/>
        <w:widowControl/>
        <w:pBdr>
          <w:bottom w:val="single" w:sz="4" w:space="1" w:color="000000"/>
        </w:pBdr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  <w:lang w:val="fr-FR"/>
        </w:rPr>
        <w:t xml:space="preserve">email uffici: </w:t>
      </w:r>
      <w:hyperlink r:id="rId9" w:history="1">
        <w:r>
          <w:rPr>
            <w:rStyle w:val="Collegamentoipertestuale"/>
            <w:rFonts w:ascii="Verdana" w:hAnsi="Verdana" w:cs="Verdana"/>
            <w:sz w:val="18"/>
            <w:szCs w:val="18"/>
          </w:rPr>
          <w:t>pvic801001@istruzione.it</w:t>
        </w:r>
      </w:hyperlink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  <w:lang w:val="fr-FR"/>
        </w:rPr>
        <w:t xml:space="preserve">- </w:t>
      </w:r>
      <w:hyperlink r:id="rId10" w:history="1">
        <w:r>
          <w:rPr>
            <w:rStyle w:val="Collegamentoipertestuale"/>
            <w:rFonts w:ascii="Verdana" w:hAnsi="Verdana" w:cs="Verdana"/>
            <w:sz w:val="18"/>
            <w:szCs w:val="18"/>
          </w:rPr>
          <w:t>ic.chignolopo.segr@libero.it</w:t>
        </w:r>
      </w:hyperlink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08919D25" w14:textId="77777777" w:rsidR="00821C9E" w:rsidRDefault="00821C9E">
      <w:pPr>
        <w:pStyle w:val="Intestazione"/>
        <w:widowControl/>
        <w:pBdr>
          <w:bottom w:val="single" w:sz="4" w:space="1" w:color="000000"/>
        </w:pBdr>
        <w:jc w:val="center"/>
        <w:rPr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sito: </w:t>
      </w:r>
      <w:hyperlink r:id="rId11" w:history="1">
        <w:r w:rsidR="00971A5B" w:rsidRPr="004A55FA">
          <w:rPr>
            <w:rStyle w:val="Collegamentoipertestuale"/>
            <w:rFonts w:ascii="Verdana" w:hAnsi="Verdana" w:cs="Verdana"/>
            <w:sz w:val="18"/>
            <w:szCs w:val="18"/>
          </w:rPr>
          <w:t>www.istitutocomprensivochignolopo.edu.it</w:t>
        </w:r>
      </w:hyperlink>
    </w:p>
    <w:p w14:paraId="5546558E" w14:textId="77777777" w:rsidR="00821C9E" w:rsidRDefault="00821C9E">
      <w:pPr>
        <w:pStyle w:val="Intestazione"/>
        <w:widowControl/>
        <w:pBdr>
          <w:bottom w:val="single" w:sz="4" w:space="1" w:color="000000"/>
        </w:pBdr>
        <w:jc w:val="center"/>
        <w:rPr>
          <w:sz w:val="24"/>
          <w:lang w:val="fr-FR"/>
        </w:rPr>
      </w:pPr>
      <w:r>
        <w:rPr>
          <w:sz w:val="18"/>
          <w:szCs w:val="18"/>
        </w:rPr>
        <w:t xml:space="preserve">posta elettronica certificata: </w:t>
      </w:r>
      <w:hyperlink r:id="rId12" w:history="1">
        <w:r>
          <w:rPr>
            <w:rStyle w:val="Collegamentoipertestuale"/>
            <w:sz w:val="18"/>
            <w:szCs w:val="18"/>
          </w:rPr>
          <w:t>comunicazioni@pec.istitutocomprensivochignolopo.it</w:t>
        </w:r>
      </w:hyperlink>
      <w:r>
        <w:rPr>
          <w:sz w:val="18"/>
          <w:szCs w:val="18"/>
        </w:rPr>
        <w:t xml:space="preserve"> </w:t>
      </w:r>
    </w:p>
    <w:p w14:paraId="064D1381" w14:textId="77777777" w:rsidR="00821C9E" w:rsidRDefault="00821C9E">
      <w:pPr>
        <w:pStyle w:val="Titolo"/>
        <w:jc w:val="left"/>
        <w:rPr>
          <w:rFonts w:ascii="Arial" w:hAnsi="Arial" w:cs="Arial"/>
          <w:sz w:val="24"/>
          <w:lang w:val="fr-FR"/>
        </w:rPr>
      </w:pPr>
    </w:p>
    <w:p w14:paraId="55F1E7C5" w14:textId="77777777" w:rsidR="00C92E3F" w:rsidRPr="00C92E3F" w:rsidRDefault="00C92E3F" w:rsidP="00C92E3F">
      <w:pPr>
        <w:pStyle w:val="Sottotitolo"/>
        <w:rPr>
          <w:lang w:val="fr-FR"/>
        </w:rPr>
      </w:pPr>
    </w:p>
    <w:p w14:paraId="3C555B57" w14:textId="78E05F05" w:rsidR="00821C9E" w:rsidRPr="00586B46" w:rsidRDefault="00821C9E" w:rsidP="006D0C5B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586B46">
        <w:rPr>
          <w:rFonts w:ascii="Calibri" w:hAnsi="Calibri" w:cs="Calibri"/>
          <w:b/>
          <w:bCs/>
          <w:sz w:val="36"/>
          <w:szCs w:val="36"/>
        </w:rPr>
        <w:t>Anno scolastico</w:t>
      </w:r>
      <w:r w:rsidR="00F9340E">
        <w:rPr>
          <w:rFonts w:ascii="Calibri" w:hAnsi="Calibri" w:cs="Calibri"/>
          <w:b/>
          <w:bCs/>
          <w:sz w:val="36"/>
          <w:szCs w:val="36"/>
        </w:rPr>
        <w:t xml:space="preserve"> __________________</w:t>
      </w:r>
    </w:p>
    <w:p w14:paraId="319DEC3A" w14:textId="77777777" w:rsidR="00821C9E" w:rsidRPr="00586B46" w:rsidRDefault="00821C9E" w:rsidP="006D0C5B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27C3BD3" w14:textId="4A0254EA" w:rsidR="00821C9E" w:rsidRPr="00586B46" w:rsidRDefault="00821C9E" w:rsidP="006D0C5B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586B46">
        <w:rPr>
          <w:rFonts w:ascii="Calibri" w:hAnsi="Calibri" w:cs="Calibri"/>
          <w:b/>
          <w:bCs/>
          <w:sz w:val="36"/>
          <w:szCs w:val="36"/>
        </w:rPr>
        <w:t>SC</w:t>
      </w:r>
      <w:r w:rsidR="0060195C">
        <w:rPr>
          <w:rFonts w:ascii="Calibri" w:hAnsi="Calibri" w:cs="Calibri"/>
          <w:b/>
          <w:bCs/>
          <w:sz w:val="36"/>
          <w:szCs w:val="36"/>
        </w:rPr>
        <w:t xml:space="preserve">UOLA SECONDARIA DI PRIMO GRADO </w:t>
      </w:r>
      <w:r w:rsidRPr="00586B46">
        <w:rPr>
          <w:rFonts w:ascii="Calibri" w:hAnsi="Calibri" w:cs="Calibri"/>
          <w:b/>
          <w:bCs/>
          <w:sz w:val="36"/>
          <w:szCs w:val="36"/>
        </w:rPr>
        <w:t xml:space="preserve">di  </w:t>
      </w:r>
      <w:r w:rsidR="008962C2">
        <w:rPr>
          <w:rFonts w:ascii="Calibri" w:hAnsi="Calibri" w:cs="Calibri"/>
          <w:b/>
          <w:bCs/>
          <w:sz w:val="36"/>
          <w:szCs w:val="36"/>
        </w:rPr>
        <w:t>_____________</w:t>
      </w:r>
    </w:p>
    <w:p w14:paraId="430FBD75" w14:textId="77777777" w:rsidR="00C92E3F" w:rsidRPr="00586B46" w:rsidRDefault="00C92E3F" w:rsidP="006D0C5B">
      <w:pPr>
        <w:rPr>
          <w:rFonts w:ascii="Calibri" w:hAnsi="Calibri" w:cs="Calibri"/>
          <w:sz w:val="22"/>
          <w:szCs w:val="22"/>
        </w:rPr>
      </w:pPr>
    </w:p>
    <w:p w14:paraId="3FED4824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0CF56F50" w14:textId="5D1BBA6B" w:rsidR="00821C9E" w:rsidRPr="00586B46" w:rsidRDefault="00821C9E" w:rsidP="006D0C5B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86B46">
        <w:rPr>
          <w:rFonts w:ascii="Calibri" w:hAnsi="Calibri" w:cs="Calibri"/>
          <w:b/>
          <w:bCs/>
          <w:sz w:val="32"/>
          <w:szCs w:val="32"/>
        </w:rPr>
        <w:t>PROGRAMMAZIONE DI CLASSE</w:t>
      </w:r>
      <w:r w:rsidR="0060195C">
        <w:rPr>
          <w:rFonts w:ascii="Calibri" w:hAnsi="Calibri" w:cs="Calibri"/>
          <w:b/>
          <w:bCs/>
          <w:sz w:val="32"/>
          <w:szCs w:val="32"/>
        </w:rPr>
        <w:t xml:space="preserve"> PRIMA/SECONDA</w:t>
      </w:r>
    </w:p>
    <w:p w14:paraId="3EBC088F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1873ECE7" w14:textId="77777777" w:rsidR="00C92E3F" w:rsidRPr="00586B46" w:rsidRDefault="00C92E3F" w:rsidP="006D0C5B">
      <w:pPr>
        <w:rPr>
          <w:rFonts w:ascii="Calibri" w:hAnsi="Calibri" w:cs="Calibri"/>
          <w:sz w:val="22"/>
          <w:szCs w:val="22"/>
        </w:rPr>
      </w:pPr>
    </w:p>
    <w:p w14:paraId="32541AE2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  <w:r w:rsidRPr="00586B46">
        <w:rPr>
          <w:rFonts w:ascii="Calibri" w:hAnsi="Calibri" w:cs="Calibri"/>
          <w:b/>
          <w:bCs/>
          <w:sz w:val="22"/>
          <w:szCs w:val="22"/>
        </w:rPr>
        <w:t xml:space="preserve"> 1. SITUAZIONE DI PARTENZA DELLA CLASSE</w:t>
      </w:r>
    </w:p>
    <w:p w14:paraId="50C97667" w14:textId="73794BD7" w:rsidR="006D0C5B" w:rsidRPr="00586B46" w:rsidRDefault="006D0C5B" w:rsidP="006D0C5B">
      <w:pPr>
        <w:rPr>
          <w:rFonts w:ascii="Calibri" w:hAnsi="Calibri" w:cs="Calibri"/>
          <w:b/>
          <w:bCs/>
          <w:sz w:val="22"/>
          <w:szCs w:val="22"/>
        </w:rPr>
      </w:pPr>
    </w:p>
    <w:p w14:paraId="099AC9E0" w14:textId="77777777" w:rsidR="00DA1FEC" w:rsidRPr="00DA1FEC" w:rsidRDefault="00DA1FEC" w:rsidP="00DA1FEC">
      <w:pPr>
        <w:numPr>
          <w:ilvl w:val="0"/>
          <w:numId w:val="18"/>
        </w:numPr>
        <w:rPr>
          <w:rFonts w:ascii="Calibri" w:hAnsi="Calibri" w:cs="Calibri"/>
          <w:b/>
          <w:bCs/>
          <w:sz w:val="22"/>
          <w:szCs w:val="22"/>
        </w:rPr>
      </w:pPr>
      <w:r w:rsidRPr="00DA1FEC">
        <w:rPr>
          <w:rFonts w:ascii="Calibri" w:hAnsi="Calibri" w:cs="Calibri"/>
          <w:b/>
          <w:bCs/>
          <w:sz w:val="22"/>
          <w:szCs w:val="22"/>
        </w:rPr>
        <w:t>1.1 Modalità di rilevazione delle risorse e dei bisogni degli alunni:</w:t>
      </w:r>
    </w:p>
    <w:p w14:paraId="123F5F5C" w14:textId="77777777" w:rsidR="00DA1FEC" w:rsidRPr="00DA1FEC" w:rsidRDefault="00DA1FEC" w:rsidP="00DA1FEC">
      <w:pPr>
        <w:ind w:left="720"/>
        <w:rPr>
          <w:rFonts w:ascii="Calibri" w:hAnsi="Calibri" w:cs="Calibri"/>
          <w:b/>
          <w:bCs/>
          <w:sz w:val="22"/>
          <w:szCs w:val="22"/>
        </w:rPr>
      </w:pPr>
      <w:r w:rsidRPr="00DA1FEC">
        <w:rPr>
          <w:rFonts w:ascii="Calibri" w:hAnsi="Calibri" w:cs="Calibri"/>
          <w:b/>
          <w:bCs/>
          <w:sz w:val="22"/>
          <w:szCs w:val="22"/>
        </w:rPr>
        <w:t>Indicare con una X</w:t>
      </w:r>
    </w:p>
    <w:p w14:paraId="2439FCC1" w14:textId="77777777" w:rsidR="00DA1FEC" w:rsidRPr="00DA1FEC" w:rsidRDefault="00DA1FEC" w:rsidP="00DA1FEC">
      <w:pPr>
        <w:rPr>
          <w:rFonts w:ascii="Calibri" w:hAnsi="Calibri" w:cs="Calibri"/>
          <w:b/>
          <w:bCs/>
          <w:sz w:val="22"/>
          <w:szCs w:val="22"/>
        </w:rPr>
      </w:pPr>
      <w:r w:rsidRPr="00DA1FE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FA231A8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5"/>
        <w:gridCol w:w="851"/>
      </w:tblGrid>
      <w:tr w:rsidR="00021C13" w:rsidRPr="00021C13" w14:paraId="73006E1F" w14:textId="77777777" w:rsidTr="00021C13">
        <w:tc>
          <w:tcPr>
            <w:tcW w:w="7355" w:type="dxa"/>
            <w:shd w:val="clear" w:color="auto" w:fill="auto"/>
          </w:tcPr>
          <w:p w14:paraId="6C57E70D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analisi del curriculum scolastico</w:t>
            </w:r>
          </w:p>
        </w:tc>
        <w:tc>
          <w:tcPr>
            <w:tcW w:w="851" w:type="dxa"/>
            <w:shd w:val="clear" w:color="auto" w:fill="auto"/>
          </w:tcPr>
          <w:p w14:paraId="0347C295" w14:textId="77777777" w:rsidR="00DA1FEC" w:rsidRPr="00021C13" w:rsidRDefault="00DA1FEC" w:rsidP="00021C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3B25BF27" w14:textId="77777777" w:rsidTr="00021C13">
        <w:tc>
          <w:tcPr>
            <w:tcW w:w="7355" w:type="dxa"/>
            <w:shd w:val="clear" w:color="auto" w:fill="auto"/>
          </w:tcPr>
          <w:p w14:paraId="728D8A9B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 xml:space="preserve">informazioni acquisite dalla scuola primaria; </w:t>
            </w:r>
          </w:p>
        </w:tc>
        <w:tc>
          <w:tcPr>
            <w:tcW w:w="851" w:type="dxa"/>
            <w:shd w:val="clear" w:color="auto" w:fill="auto"/>
          </w:tcPr>
          <w:p w14:paraId="3B0B4A14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2570E614" w14:textId="77777777" w:rsidTr="00021C13">
        <w:tc>
          <w:tcPr>
            <w:tcW w:w="7355" w:type="dxa"/>
            <w:shd w:val="clear" w:color="auto" w:fill="auto"/>
          </w:tcPr>
          <w:p w14:paraId="3223057F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 xml:space="preserve">colloqui con le famiglie; </w:t>
            </w:r>
          </w:p>
        </w:tc>
        <w:tc>
          <w:tcPr>
            <w:tcW w:w="851" w:type="dxa"/>
            <w:shd w:val="clear" w:color="auto" w:fill="auto"/>
          </w:tcPr>
          <w:p w14:paraId="0496BA2C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49EFC639" w14:textId="77777777" w:rsidTr="00021C13">
        <w:tc>
          <w:tcPr>
            <w:tcW w:w="7355" w:type="dxa"/>
            <w:shd w:val="clear" w:color="auto" w:fill="auto"/>
          </w:tcPr>
          <w:p w14:paraId="77375AAA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 xml:space="preserve">prove oggettive di valutazione (es. questionario, test, ecc.); </w:t>
            </w:r>
          </w:p>
        </w:tc>
        <w:tc>
          <w:tcPr>
            <w:tcW w:w="851" w:type="dxa"/>
            <w:shd w:val="clear" w:color="auto" w:fill="auto"/>
          </w:tcPr>
          <w:p w14:paraId="219E1DF3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6868DA88" w14:textId="77777777" w:rsidTr="00021C13">
        <w:tc>
          <w:tcPr>
            <w:tcW w:w="7355" w:type="dxa"/>
            <w:shd w:val="clear" w:color="auto" w:fill="auto"/>
          </w:tcPr>
          <w:p w14:paraId="0E945579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 xml:space="preserve">prove soggettive di valutazione (es. interrogazione, tema, ecc.); </w:t>
            </w:r>
          </w:p>
        </w:tc>
        <w:tc>
          <w:tcPr>
            <w:tcW w:w="851" w:type="dxa"/>
            <w:shd w:val="clear" w:color="auto" w:fill="auto"/>
          </w:tcPr>
          <w:p w14:paraId="6B9FB17C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780761F6" w14:textId="77777777" w:rsidTr="00021C13">
        <w:tc>
          <w:tcPr>
            <w:tcW w:w="7355" w:type="dxa"/>
            <w:shd w:val="clear" w:color="auto" w:fill="auto"/>
          </w:tcPr>
          <w:p w14:paraId="1994703F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ripetute osservazioni degli alunni impegnati nelle normali attività didattiche</w:t>
            </w:r>
          </w:p>
        </w:tc>
        <w:tc>
          <w:tcPr>
            <w:tcW w:w="851" w:type="dxa"/>
            <w:shd w:val="clear" w:color="auto" w:fill="auto"/>
          </w:tcPr>
          <w:p w14:paraId="6EA2D662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A8BBA9" w14:textId="77777777" w:rsidR="0046781C" w:rsidRPr="00586B46" w:rsidRDefault="0046781C" w:rsidP="006D0C5B">
      <w:pPr>
        <w:rPr>
          <w:rFonts w:ascii="Calibri" w:hAnsi="Calibri" w:cs="Calibri"/>
          <w:sz w:val="22"/>
          <w:szCs w:val="22"/>
        </w:rPr>
      </w:pPr>
    </w:p>
    <w:p w14:paraId="142FCB13" w14:textId="1A2888CB" w:rsidR="00821C9E" w:rsidRPr="00586B46" w:rsidRDefault="00821C9E" w:rsidP="006D0C5B">
      <w:pPr>
        <w:ind w:left="720"/>
        <w:rPr>
          <w:rFonts w:ascii="Calibri" w:hAnsi="Calibri" w:cs="Calibri"/>
          <w:sz w:val="22"/>
          <w:szCs w:val="22"/>
        </w:rPr>
      </w:pPr>
      <w:r w:rsidRPr="00586B46">
        <w:rPr>
          <w:rFonts w:ascii="Calibri" w:hAnsi="Calibri" w:cs="Calibri"/>
          <w:sz w:val="22"/>
          <w:szCs w:val="22"/>
        </w:rPr>
        <w:t xml:space="preserve">. </w:t>
      </w:r>
    </w:p>
    <w:p w14:paraId="088E4F94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568F92AB" w14:textId="0454F09E" w:rsidR="00821C9E" w:rsidRPr="00586B46" w:rsidRDefault="00821C9E" w:rsidP="00992F6D">
      <w:pPr>
        <w:numPr>
          <w:ilvl w:val="0"/>
          <w:numId w:val="18"/>
        </w:numPr>
        <w:rPr>
          <w:rFonts w:ascii="Calibri" w:hAnsi="Calibri" w:cs="Calibri"/>
          <w:b/>
          <w:bCs/>
          <w:sz w:val="22"/>
          <w:szCs w:val="22"/>
        </w:rPr>
      </w:pPr>
      <w:r w:rsidRPr="00586B46">
        <w:rPr>
          <w:rFonts w:ascii="Calibri" w:hAnsi="Calibri" w:cs="Calibri"/>
          <w:b/>
          <w:bCs/>
          <w:sz w:val="22"/>
          <w:szCs w:val="22"/>
        </w:rPr>
        <w:t>1.2 Composizione della classe</w:t>
      </w:r>
    </w:p>
    <w:p w14:paraId="7B37ACD8" w14:textId="21EEC937" w:rsidR="0046781C" w:rsidRPr="00586B46" w:rsidRDefault="0046781C" w:rsidP="006D0C5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2"/>
        <w:gridCol w:w="1152"/>
      </w:tblGrid>
      <w:tr w:rsidR="00586B46" w:rsidRPr="00586B46" w14:paraId="58E2557E" w14:textId="77777777" w:rsidTr="00586B46">
        <w:tc>
          <w:tcPr>
            <w:tcW w:w="1151" w:type="dxa"/>
            <w:shd w:val="clear" w:color="auto" w:fill="auto"/>
          </w:tcPr>
          <w:p w14:paraId="6651C9E8" w14:textId="7360D919" w:rsidR="0046781C" w:rsidRPr="00586B46" w:rsidRDefault="0046781C" w:rsidP="006D0C5B">
            <w:pPr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TOTALE ALUNNI</w:t>
            </w:r>
          </w:p>
        </w:tc>
        <w:tc>
          <w:tcPr>
            <w:tcW w:w="1151" w:type="dxa"/>
            <w:shd w:val="clear" w:color="auto" w:fill="auto"/>
          </w:tcPr>
          <w:p w14:paraId="6ABBB03B" w14:textId="79FDBA84" w:rsidR="0046781C" w:rsidRPr="00586B46" w:rsidRDefault="0046781C" w:rsidP="006D0C5B">
            <w:pPr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N. MASCHI</w:t>
            </w:r>
          </w:p>
        </w:tc>
        <w:tc>
          <w:tcPr>
            <w:tcW w:w="1151" w:type="dxa"/>
            <w:shd w:val="clear" w:color="auto" w:fill="auto"/>
          </w:tcPr>
          <w:p w14:paraId="3D64B74D" w14:textId="61CED848" w:rsidR="0046781C" w:rsidRPr="00586B46" w:rsidRDefault="0046781C" w:rsidP="006D0C5B">
            <w:pPr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N. FEMMINE</w:t>
            </w:r>
          </w:p>
        </w:tc>
        <w:tc>
          <w:tcPr>
            <w:tcW w:w="1151" w:type="dxa"/>
            <w:shd w:val="clear" w:color="auto" w:fill="auto"/>
          </w:tcPr>
          <w:p w14:paraId="5BD8E614" w14:textId="633F79F5" w:rsidR="0046781C" w:rsidRPr="00586B46" w:rsidRDefault="0046781C" w:rsidP="006D0C5B">
            <w:pPr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N. ALUNNI STRANIERI</w:t>
            </w:r>
          </w:p>
        </w:tc>
        <w:tc>
          <w:tcPr>
            <w:tcW w:w="1151" w:type="dxa"/>
            <w:shd w:val="clear" w:color="auto" w:fill="auto"/>
          </w:tcPr>
          <w:p w14:paraId="2AFF76B1" w14:textId="4CAF85FD" w:rsidR="0046781C" w:rsidRPr="00586B46" w:rsidRDefault="0046781C" w:rsidP="006D0C5B">
            <w:pPr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N. ALUNNI RIPETENTI</w:t>
            </w:r>
          </w:p>
        </w:tc>
        <w:tc>
          <w:tcPr>
            <w:tcW w:w="1151" w:type="dxa"/>
            <w:shd w:val="clear" w:color="auto" w:fill="auto"/>
          </w:tcPr>
          <w:p w14:paraId="25792D95" w14:textId="6CD1EEE6" w:rsidR="0046781C" w:rsidRPr="00586B46" w:rsidRDefault="0046781C" w:rsidP="006D0C5B">
            <w:pPr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N. ALUNNI DVA</w:t>
            </w:r>
          </w:p>
        </w:tc>
        <w:tc>
          <w:tcPr>
            <w:tcW w:w="1152" w:type="dxa"/>
            <w:shd w:val="clear" w:color="auto" w:fill="auto"/>
          </w:tcPr>
          <w:p w14:paraId="34D67955" w14:textId="0BEE1647" w:rsidR="0046781C" w:rsidRPr="00586B46" w:rsidRDefault="0046781C" w:rsidP="006D0C5B">
            <w:pPr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N. ALUNNI DSA</w:t>
            </w:r>
          </w:p>
        </w:tc>
        <w:tc>
          <w:tcPr>
            <w:tcW w:w="1152" w:type="dxa"/>
            <w:shd w:val="clear" w:color="auto" w:fill="auto"/>
          </w:tcPr>
          <w:p w14:paraId="22F9814E" w14:textId="143FB4F7" w:rsidR="0046781C" w:rsidRPr="00586B46" w:rsidRDefault="0046781C" w:rsidP="006D0C5B">
            <w:pPr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N. ALUNNI BES</w:t>
            </w:r>
          </w:p>
        </w:tc>
      </w:tr>
      <w:tr w:rsidR="00586B46" w:rsidRPr="00586B46" w14:paraId="76726636" w14:textId="77777777" w:rsidTr="00586B46">
        <w:tc>
          <w:tcPr>
            <w:tcW w:w="1151" w:type="dxa"/>
            <w:shd w:val="clear" w:color="auto" w:fill="auto"/>
          </w:tcPr>
          <w:p w14:paraId="7BA29D17" w14:textId="77777777" w:rsidR="0046781C" w:rsidRPr="00586B46" w:rsidRDefault="0046781C" w:rsidP="006D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14:paraId="287174D1" w14:textId="77777777" w:rsidR="0046781C" w:rsidRPr="00586B46" w:rsidRDefault="0046781C" w:rsidP="006D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14:paraId="239B3A56" w14:textId="77777777" w:rsidR="0046781C" w:rsidRPr="00586B46" w:rsidRDefault="0046781C" w:rsidP="006D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14:paraId="1519C8DD" w14:textId="77777777" w:rsidR="0046781C" w:rsidRPr="00586B46" w:rsidRDefault="0046781C" w:rsidP="006D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14:paraId="193B950A" w14:textId="77777777" w:rsidR="0046781C" w:rsidRPr="00586B46" w:rsidRDefault="0046781C" w:rsidP="006D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14:paraId="1DD15071" w14:textId="77777777" w:rsidR="0046781C" w:rsidRPr="00586B46" w:rsidRDefault="0046781C" w:rsidP="006D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0207AE2F" w14:textId="77777777" w:rsidR="0046781C" w:rsidRPr="00586B46" w:rsidRDefault="0046781C" w:rsidP="006D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7BB1FE36" w14:textId="77777777" w:rsidR="0046781C" w:rsidRPr="00586B46" w:rsidRDefault="0046781C" w:rsidP="006D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AA0870" w14:textId="77777777" w:rsidR="0046781C" w:rsidRPr="00586B46" w:rsidRDefault="0046781C" w:rsidP="006D0C5B">
      <w:pPr>
        <w:rPr>
          <w:rFonts w:ascii="Calibri" w:hAnsi="Calibri" w:cs="Calibri"/>
          <w:sz w:val="22"/>
          <w:szCs w:val="22"/>
        </w:rPr>
      </w:pPr>
    </w:p>
    <w:p w14:paraId="7BBF9C90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799E0D15" w14:textId="77777777" w:rsidR="0046781C" w:rsidRPr="00586B46" w:rsidRDefault="0046781C" w:rsidP="006D0C5B">
      <w:pPr>
        <w:rPr>
          <w:rFonts w:ascii="Calibri" w:hAnsi="Calibri" w:cs="Calibri"/>
          <w:b/>
          <w:bCs/>
          <w:sz w:val="22"/>
          <w:szCs w:val="22"/>
        </w:rPr>
      </w:pPr>
    </w:p>
    <w:p w14:paraId="349E2A1C" w14:textId="77777777" w:rsidR="0046781C" w:rsidRPr="00586B46" w:rsidRDefault="0046781C" w:rsidP="006D0C5B">
      <w:pPr>
        <w:rPr>
          <w:rFonts w:ascii="Calibri" w:hAnsi="Calibri" w:cs="Calibri"/>
          <w:b/>
          <w:bCs/>
          <w:sz w:val="22"/>
          <w:szCs w:val="22"/>
        </w:rPr>
      </w:pPr>
    </w:p>
    <w:p w14:paraId="630C7CB3" w14:textId="77777777" w:rsidR="0046781C" w:rsidRPr="00586B46" w:rsidRDefault="0046781C" w:rsidP="006D0C5B">
      <w:pPr>
        <w:rPr>
          <w:rFonts w:ascii="Calibri" w:hAnsi="Calibri" w:cs="Calibri"/>
          <w:b/>
          <w:bCs/>
          <w:sz w:val="22"/>
          <w:szCs w:val="22"/>
        </w:rPr>
      </w:pPr>
    </w:p>
    <w:p w14:paraId="5FEB669E" w14:textId="77777777" w:rsidR="0046781C" w:rsidRPr="00586B46" w:rsidRDefault="0046781C" w:rsidP="006D0C5B">
      <w:pPr>
        <w:rPr>
          <w:rFonts w:ascii="Calibri" w:hAnsi="Calibri" w:cs="Calibri"/>
          <w:b/>
          <w:bCs/>
          <w:sz w:val="22"/>
          <w:szCs w:val="22"/>
        </w:rPr>
      </w:pPr>
    </w:p>
    <w:p w14:paraId="1797560F" w14:textId="77777777" w:rsidR="0046781C" w:rsidRPr="00586B46" w:rsidRDefault="0046781C" w:rsidP="006D0C5B">
      <w:pPr>
        <w:rPr>
          <w:rFonts w:ascii="Calibri" w:hAnsi="Calibri" w:cs="Calibri"/>
          <w:b/>
          <w:bCs/>
          <w:sz w:val="22"/>
          <w:szCs w:val="22"/>
        </w:rPr>
      </w:pPr>
    </w:p>
    <w:p w14:paraId="13D4AF03" w14:textId="77777777" w:rsidR="0046781C" w:rsidRPr="00586B46" w:rsidRDefault="0046781C" w:rsidP="006D0C5B">
      <w:pPr>
        <w:rPr>
          <w:rFonts w:ascii="Calibri" w:hAnsi="Calibri" w:cs="Calibri"/>
          <w:b/>
          <w:bCs/>
          <w:sz w:val="22"/>
          <w:szCs w:val="22"/>
        </w:rPr>
      </w:pPr>
    </w:p>
    <w:p w14:paraId="0B367BEB" w14:textId="77777777" w:rsidR="0046781C" w:rsidRPr="00586B46" w:rsidRDefault="0046781C" w:rsidP="006D0C5B">
      <w:pPr>
        <w:rPr>
          <w:rFonts w:ascii="Calibri" w:hAnsi="Calibri" w:cs="Calibri"/>
          <w:b/>
          <w:bCs/>
          <w:sz w:val="22"/>
          <w:szCs w:val="22"/>
        </w:rPr>
      </w:pPr>
    </w:p>
    <w:p w14:paraId="66A44BF2" w14:textId="77777777" w:rsidR="0046781C" w:rsidRPr="00586B46" w:rsidRDefault="0046781C" w:rsidP="006D0C5B">
      <w:pPr>
        <w:rPr>
          <w:rFonts w:ascii="Calibri" w:hAnsi="Calibri" w:cs="Calibri"/>
          <w:b/>
          <w:bCs/>
          <w:sz w:val="22"/>
          <w:szCs w:val="22"/>
        </w:rPr>
      </w:pPr>
    </w:p>
    <w:p w14:paraId="00E63D5F" w14:textId="2C0D02D9" w:rsidR="00821C9E" w:rsidRPr="00586B46" w:rsidRDefault="00821C9E" w:rsidP="00992F6D">
      <w:pPr>
        <w:numPr>
          <w:ilvl w:val="0"/>
          <w:numId w:val="18"/>
        </w:numPr>
        <w:rPr>
          <w:rFonts w:ascii="Calibri" w:hAnsi="Calibri" w:cs="Calibri"/>
          <w:b/>
          <w:bCs/>
          <w:sz w:val="22"/>
          <w:szCs w:val="22"/>
        </w:rPr>
      </w:pPr>
      <w:r w:rsidRPr="00586B46">
        <w:rPr>
          <w:rFonts w:ascii="Calibri" w:hAnsi="Calibri" w:cs="Calibri"/>
          <w:b/>
          <w:bCs/>
          <w:sz w:val="22"/>
          <w:szCs w:val="22"/>
        </w:rPr>
        <w:t>1.3 Profilo della classe</w:t>
      </w:r>
    </w:p>
    <w:p w14:paraId="1BCD1F22" w14:textId="1DC81B7B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  <w:r w:rsidRPr="00586B46">
        <w:rPr>
          <w:rFonts w:ascii="Calibri" w:hAnsi="Calibri" w:cs="Calibri"/>
          <w:sz w:val="22"/>
          <w:szCs w:val="22"/>
        </w:rPr>
        <w:t>I dati raccolti nelle prove di ingresso e nelle prime verifiche consentono di delineare il seguente profilo della classe:</w:t>
      </w:r>
    </w:p>
    <w:p w14:paraId="273028FB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7DA0EB0D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  <w:r w:rsidRPr="00586B46">
        <w:rPr>
          <w:rFonts w:ascii="Calibri" w:hAnsi="Calibri" w:cs="Calibri"/>
          <w:sz w:val="22"/>
          <w:szCs w:val="22"/>
        </w:rPr>
        <w:t>a. Suddivisione della classe in fasce di livello</w:t>
      </w:r>
    </w:p>
    <w:p w14:paraId="21664D52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327"/>
        <w:gridCol w:w="2427"/>
        <w:gridCol w:w="3292"/>
        <w:gridCol w:w="1302"/>
      </w:tblGrid>
      <w:tr w:rsidR="00821C9E" w:rsidRPr="00586B46" w14:paraId="44A20622" w14:textId="77777777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0FAC2" w14:textId="46FA382A" w:rsidR="00821C9E" w:rsidRPr="00586B46" w:rsidRDefault="0046781C" w:rsidP="0046781C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LIVELLO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0D89D" w14:textId="071FF072" w:rsidR="00821C9E" w:rsidRPr="00586B46" w:rsidRDefault="0046781C" w:rsidP="0046781C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DESCRITTORI DI LIVELLO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2EDDB" w14:textId="1E69C3B1" w:rsidR="00821C9E" w:rsidRPr="00586B46" w:rsidRDefault="0046781C" w:rsidP="0046781C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ALUNNI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BB6D6" w14:textId="3E03F26A" w:rsidR="00821C9E" w:rsidRPr="00586B46" w:rsidRDefault="0046781C" w:rsidP="004678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(N) %</w:t>
            </w:r>
          </w:p>
        </w:tc>
      </w:tr>
      <w:tr w:rsidR="00821C9E" w:rsidRPr="00586B46" w14:paraId="26DEDF2B" w14:textId="77777777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230C1" w14:textId="77777777" w:rsidR="00821C9E" w:rsidRPr="00586B46" w:rsidRDefault="00821C9E" w:rsidP="0046781C">
            <w:pPr>
              <w:ind w:right="951"/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eastAsia="Calibri" w:hAnsi="Calibri" w:cs="Calibri"/>
                <w:sz w:val="22"/>
                <w:szCs w:val="22"/>
              </w:rPr>
              <w:t>Eccellente                 [9, 10]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50CE5" w14:textId="7ECE36F6" w:rsidR="00821C9E" w:rsidRPr="00586B46" w:rsidRDefault="00F9340E" w:rsidP="006D0C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Uso sicuro delle competenze</w:t>
            </w:r>
            <w:r w:rsidR="00821C9E" w:rsidRPr="00586B46">
              <w:rPr>
                <w:rFonts w:ascii="Calibri" w:hAnsi="Calibri" w:cs="Calibri"/>
                <w:sz w:val="22"/>
                <w:szCs w:val="22"/>
              </w:rPr>
              <w:t xml:space="preserve"> nelle diverse situazioni. </w:t>
            </w:r>
          </w:p>
          <w:p w14:paraId="0EEC6A30" w14:textId="77777777" w:rsidR="00821C9E" w:rsidRPr="00586B46" w:rsidRDefault="00821C9E" w:rsidP="006D0C5B">
            <w:pPr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Elevata padronanza linguistica.</w:t>
            </w:r>
          </w:p>
          <w:p w14:paraId="1EB2615F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Sicura padronanza dei prerequisiti.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E3A40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D80B2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1C9E" w:rsidRPr="00586B46" w14:paraId="3424B824" w14:textId="77777777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4386E" w14:textId="77777777" w:rsidR="00821C9E" w:rsidRPr="00586B46" w:rsidRDefault="00821C9E" w:rsidP="0046781C">
            <w:pPr>
              <w:ind w:right="809"/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eastAsia="Calibri" w:hAnsi="Calibri" w:cs="Calibri"/>
                <w:sz w:val="22"/>
                <w:szCs w:val="22"/>
              </w:rPr>
              <w:t>Adeguato                  [7, 8]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5BC90" w14:textId="24110B56" w:rsidR="00821C9E" w:rsidRPr="00586B46" w:rsidRDefault="00F9340E" w:rsidP="006D0C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Uso adeguato delle competenze </w:t>
            </w:r>
            <w:r w:rsidR="00821C9E" w:rsidRPr="00586B46">
              <w:rPr>
                <w:rFonts w:ascii="Calibri" w:hAnsi="Calibri" w:cs="Calibri"/>
                <w:sz w:val="22"/>
                <w:szCs w:val="22"/>
              </w:rPr>
              <w:t>nelle diverse situazioni.</w:t>
            </w:r>
          </w:p>
          <w:p w14:paraId="7A6FA9AA" w14:textId="77777777" w:rsidR="00821C9E" w:rsidRPr="00586B46" w:rsidRDefault="00821C9E" w:rsidP="006D0C5B">
            <w:pPr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Adeguata padronanza linguistica.</w:t>
            </w:r>
          </w:p>
          <w:p w14:paraId="28CCD84B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Buona padronanza dei prerequisiti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280B3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297E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1C9E" w:rsidRPr="00586B46" w14:paraId="719CF77E" w14:textId="77777777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9102C" w14:textId="77777777" w:rsidR="00821C9E" w:rsidRPr="00586B46" w:rsidRDefault="00821C9E" w:rsidP="0046781C">
            <w:pPr>
              <w:ind w:right="667"/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eastAsia="Calibri" w:hAnsi="Calibri" w:cs="Calibri"/>
                <w:sz w:val="22"/>
                <w:szCs w:val="22"/>
              </w:rPr>
              <w:t>Accettabile               [6]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52AE" w14:textId="77777777" w:rsidR="00821C9E" w:rsidRPr="00586B46" w:rsidRDefault="00821C9E" w:rsidP="006D0C5B">
            <w:pPr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Accettabile uso delle competenze nelle diverse situazioni.</w:t>
            </w:r>
          </w:p>
          <w:p w14:paraId="2FA6D03A" w14:textId="77777777" w:rsidR="00821C9E" w:rsidRPr="00586B46" w:rsidRDefault="00821C9E" w:rsidP="006D0C5B">
            <w:pPr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sufficiente padronanza linguistica</w:t>
            </w:r>
          </w:p>
          <w:p w14:paraId="2D8F1404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Sufficiente padronanza dei prerequisiti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BA36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A4E0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1C9E" w:rsidRPr="00586B46" w14:paraId="1E2AC5BF" w14:textId="77777777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F9FF9" w14:textId="77777777" w:rsidR="00821C9E" w:rsidRPr="00586B46" w:rsidRDefault="00821C9E" w:rsidP="00E72A37">
            <w:pPr>
              <w:ind w:right="667"/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eastAsia="Calibri" w:hAnsi="Calibri" w:cs="Calibri"/>
                <w:sz w:val="22"/>
                <w:szCs w:val="22"/>
              </w:rPr>
              <w:t>Carente                      [5]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8EF66" w14:textId="7C08239D" w:rsidR="00821C9E" w:rsidRPr="00586B46" w:rsidRDefault="00F9340E" w:rsidP="006D0C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Uso </w:t>
            </w:r>
            <w:r w:rsidR="00821C9E" w:rsidRPr="00586B46">
              <w:rPr>
                <w:rFonts w:ascii="Calibri" w:hAnsi="Calibri" w:cs="Calibri"/>
                <w:sz w:val="22"/>
                <w:szCs w:val="22"/>
              </w:rPr>
              <w:t>parziale delle competenze nelle diverse situazioni.</w:t>
            </w:r>
          </w:p>
          <w:p w14:paraId="5044CAA9" w14:textId="77777777" w:rsidR="00821C9E" w:rsidRPr="00586B46" w:rsidRDefault="00821C9E" w:rsidP="006D0C5B">
            <w:pPr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Difficoltà linguistiche.</w:t>
            </w:r>
          </w:p>
          <w:p w14:paraId="7A1F8E7B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Incompleta padronanza dei prerequisiti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03C4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2C14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1C9E" w:rsidRPr="00586B46" w14:paraId="50298462" w14:textId="77777777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0F8FD" w14:textId="77777777" w:rsidR="00821C9E" w:rsidRPr="00586B46" w:rsidRDefault="00821C9E" w:rsidP="00E72A37">
            <w:pPr>
              <w:ind w:right="525"/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eastAsia="Calibri" w:hAnsi="Calibri" w:cs="Calibri"/>
                <w:sz w:val="22"/>
                <w:szCs w:val="22"/>
              </w:rPr>
              <w:t>Lacunoso                  [4]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D027C" w14:textId="77777777" w:rsidR="00821C9E" w:rsidRPr="00586B46" w:rsidRDefault="00821C9E" w:rsidP="006D0C5B">
            <w:pPr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 xml:space="preserve"> Scarso uso delle competenze nelle diverse situazioni.</w:t>
            </w:r>
          </w:p>
          <w:p w14:paraId="28A54390" w14:textId="77777777" w:rsidR="00821C9E" w:rsidRPr="00586B46" w:rsidRDefault="00821C9E" w:rsidP="006D0C5B">
            <w:pPr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 xml:space="preserve">Gravi difficoltà linguistiche. </w:t>
            </w:r>
          </w:p>
          <w:p w14:paraId="671DB018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Inadeguata padronanza dei prerequisiti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7F2D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E839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3C88DD9" w14:textId="77777777" w:rsidR="00821C9E" w:rsidRPr="00586B46" w:rsidRDefault="00A45592" w:rsidP="006D0C5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 w14:anchorId="1F7CB71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17.2pt;width:403.6pt;height:145.6pt;z-index:251657216;mso-wrap-distance-left:0;mso-wrap-distance-right:7.05pt;mso-position-horizontal-relative:margin;mso-position-vertical-relative:text" stroked="f">
            <v:fill opacity="0" color2="black"/>
            <v:textbox inset="0,0,0,0">
              <w:txbxContent>
                <w:p w14:paraId="4AF94117" w14:textId="77777777" w:rsidR="00821C9E" w:rsidRDefault="00821C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14:paraId="1FF6AD67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55670DA7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6D839336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6BB36CC2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5D604F47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52CE39EC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4C90F87D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71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2689"/>
        <w:gridCol w:w="1943"/>
      </w:tblGrid>
      <w:tr w:rsidR="00E72A37" w14:paraId="7CC325A9" w14:textId="77777777" w:rsidTr="00E72A37">
        <w:trPr>
          <w:cantSplit/>
          <w:trHeight w:val="371"/>
        </w:trPr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C4C8" w14:textId="77777777" w:rsidR="00E72A37" w:rsidRPr="00971A5B" w:rsidRDefault="00E72A37" w:rsidP="00E72A37">
            <w:pPr>
              <w:jc w:val="center"/>
              <w:rPr>
                <w:rFonts w:ascii="Arial" w:hAnsi="Arial" w:cs="Arial"/>
              </w:rPr>
            </w:pPr>
            <w:r w:rsidRPr="00971A5B">
              <w:rPr>
                <w:rFonts w:ascii="Arial" w:hAnsi="Arial" w:cs="Arial"/>
                <w:b/>
                <w:bCs/>
                <w:sz w:val="22"/>
              </w:rPr>
              <w:t>b. Casi particolari  (DSA, BES, stranieri, alunni in attesa di certificazione)</w:t>
            </w:r>
          </w:p>
        </w:tc>
      </w:tr>
      <w:tr w:rsidR="00E72A37" w14:paraId="217A68FB" w14:textId="77777777" w:rsidTr="00E72A37">
        <w:trPr>
          <w:trHeight w:val="37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8D215" w14:textId="77777777" w:rsidR="00E72A37" w:rsidRPr="00971A5B" w:rsidRDefault="00E72A37" w:rsidP="00E72A37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971A5B">
              <w:rPr>
                <w:rFonts w:ascii="Arial" w:hAnsi="Arial" w:cs="Arial"/>
                <w:b/>
                <w:bCs/>
                <w:i/>
                <w:iCs/>
                <w:sz w:val="22"/>
              </w:rPr>
              <w:t>Cognome e nome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05C0D" w14:textId="77777777" w:rsidR="00E72A37" w:rsidRPr="00971A5B" w:rsidRDefault="00E72A37" w:rsidP="00E72A37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971A5B">
              <w:rPr>
                <w:rFonts w:ascii="Arial" w:hAnsi="Arial" w:cs="Arial"/>
                <w:b/>
                <w:bCs/>
                <w:i/>
                <w:iCs/>
                <w:sz w:val="22"/>
              </w:rPr>
              <w:t>Motivazioni</w:t>
            </w:r>
            <w:r w:rsidRPr="00971A5B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971A5B">
              <w:rPr>
                <w:rFonts w:ascii="Arial" w:hAnsi="Arial" w:cs="Arial"/>
                <w:b/>
                <w:bCs/>
                <w:sz w:val="22"/>
              </w:rPr>
              <w:t>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3231" w14:textId="77777777" w:rsidR="00E72A37" w:rsidRPr="00971A5B" w:rsidRDefault="00E72A37" w:rsidP="00E72A37">
            <w:pPr>
              <w:rPr>
                <w:rFonts w:ascii="Arial" w:hAnsi="Arial" w:cs="Arial"/>
              </w:rPr>
            </w:pPr>
            <w:r w:rsidRPr="00971A5B">
              <w:rPr>
                <w:rFonts w:ascii="Arial" w:hAnsi="Arial" w:cs="Arial"/>
                <w:b/>
                <w:bCs/>
                <w:i/>
                <w:iCs/>
                <w:sz w:val="22"/>
              </w:rPr>
              <w:t>difficoltà</w:t>
            </w:r>
            <w:r w:rsidRPr="00971A5B">
              <w:rPr>
                <w:rFonts w:ascii="Arial" w:hAnsi="Arial" w:cs="Arial"/>
                <w:b/>
                <w:bCs/>
                <w:i/>
                <w:iCs/>
                <w:sz w:val="22"/>
              </w:rPr>
              <w:t></w:t>
            </w:r>
          </w:p>
        </w:tc>
      </w:tr>
      <w:tr w:rsidR="00E72A37" w14:paraId="7270BB23" w14:textId="77777777" w:rsidTr="00E72A37">
        <w:trPr>
          <w:trHeight w:val="35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1D3A" w14:textId="77777777" w:rsidR="00E72A37" w:rsidRDefault="00E72A37" w:rsidP="00E72A37">
            <w:pPr>
              <w:numPr>
                <w:ilvl w:val="0"/>
                <w:numId w:val="9"/>
              </w:numPr>
              <w:rPr>
                <w:rFonts w:ascii="Berlin Sans FB" w:hAnsi="Berlin Sans FB" w:cs="Berlin Sans FB"/>
                <w:sz w:val="22"/>
              </w:rPr>
            </w:pPr>
            <w:r>
              <w:rPr>
                <w:rFonts w:ascii="Berlin Sans FB" w:hAnsi="Berlin Sans FB" w:cs="Berlin Sans FB"/>
                <w:sz w:val="22"/>
              </w:rPr>
              <w:t xml:space="preserve">    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352E" w14:textId="77777777" w:rsidR="00E72A37" w:rsidRDefault="00E72A37" w:rsidP="00E72A37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4E9F9" w14:textId="77777777" w:rsidR="00E72A37" w:rsidRDefault="00E72A37" w:rsidP="00E72A37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</w:tr>
      <w:tr w:rsidR="00E72A37" w14:paraId="18993B61" w14:textId="77777777" w:rsidTr="00E72A37">
        <w:trPr>
          <w:trHeight w:val="37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2B11" w14:textId="77777777" w:rsidR="00E72A37" w:rsidRDefault="00E72A37" w:rsidP="00E72A37">
            <w:pPr>
              <w:numPr>
                <w:ilvl w:val="0"/>
                <w:numId w:val="9"/>
              </w:num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2708" w14:textId="77777777" w:rsidR="00E72A37" w:rsidRDefault="00E72A37" w:rsidP="00E72A37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B416A" w14:textId="77777777" w:rsidR="00E72A37" w:rsidRDefault="00E72A37" w:rsidP="00E72A37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</w:tr>
      <w:tr w:rsidR="00E72A37" w14:paraId="3CC88BC3" w14:textId="77777777" w:rsidTr="00E72A37">
        <w:trPr>
          <w:trHeight w:val="35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B0BC" w14:textId="77777777" w:rsidR="00E72A37" w:rsidRDefault="00E72A37" w:rsidP="00E72A37">
            <w:pPr>
              <w:numPr>
                <w:ilvl w:val="0"/>
                <w:numId w:val="9"/>
              </w:num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3F47C" w14:textId="77777777" w:rsidR="00E72A37" w:rsidRDefault="00E72A37" w:rsidP="00E72A37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7313B" w14:textId="77777777" w:rsidR="00E72A37" w:rsidRDefault="00E72A37" w:rsidP="00E72A37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</w:tr>
      <w:tr w:rsidR="00E72A37" w14:paraId="0FABDE24" w14:textId="77777777" w:rsidTr="00E72A37">
        <w:trPr>
          <w:trHeight w:val="37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7DD2" w14:textId="77777777" w:rsidR="00E72A37" w:rsidRDefault="00E72A37" w:rsidP="00E72A37">
            <w:pPr>
              <w:numPr>
                <w:ilvl w:val="0"/>
                <w:numId w:val="9"/>
              </w:num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5D428" w14:textId="77777777" w:rsidR="00E72A37" w:rsidRDefault="00E72A37" w:rsidP="00E72A37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C78A" w14:textId="77777777" w:rsidR="00E72A37" w:rsidRDefault="00E72A37" w:rsidP="00E72A37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</w:tr>
      <w:tr w:rsidR="00E72A37" w14:paraId="1CBB150A" w14:textId="77777777" w:rsidTr="00E72A37">
        <w:trPr>
          <w:trHeight w:val="35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B8DC" w14:textId="77777777" w:rsidR="00E72A37" w:rsidRDefault="00E72A37" w:rsidP="00E72A37">
            <w:pPr>
              <w:numPr>
                <w:ilvl w:val="0"/>
                <w:numId w:val="9"/>
              </w:num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A915" w14:textId="77777777" w:rsidR="00E72A37" w:rsidRDefault="00E72A37" w:rsidP="00E72A37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90AD" w14:textId="77777777" w:rsidR="00E72A37" w:rsidRDefault="00E72A37" w:rsidP="00E72A37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</w:tr>
      <w:tr w:rsidR="00E72A37" w14:paraId="77602244" w14:textId="77777777" w:rsidTr="00E72A37">
        <w:trPr>
          <w:trHeight w:val="37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F274" w14:textId="77777777" w:rsidR="00E72A37" w:rsidRDefault="00E72A37" w:rsidP="00E72A37">
            <w:pPr>
              <w:numPr>
                <w:ilvl w:val="0"/>
                <w:numId w:val="9"/>
              </w:num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3377" w14:textId="77777777" w:rsidR="00E72A37" w:rsidRDefault="00E72A37" w:rsidP="00E72A37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4894" w14:textId="77777777" w:rsidR="00E72A37" w:rsidRDefault="00E72A37" w:rsidP="00E72A37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</w:tr>
    </w:tbl>
    <w:p w14:paraId="7099A082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50AF97E8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7B6382B5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339A5B62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43B07B5E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6479AAE6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2A9E2D05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1131EF23" w14:textId="0DAF93FB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43AFCEC8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17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4000"/>
      </w:tblGrid>
      <w:tr w:rsidR="00E72A37" w14:paraId="499302FA" w14:textId="77777777" w:rsidTr="00E72A37">
        <w:trPr>
          <w:cantSplit/>
        </w:trPr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779F" w14:textId="77777777" w:rsidR="00E72A37" w:rsidRDefault="00E72A37" w:rsidP="00E72A37">
            <w:pPr>
              <w:jc w:val="center"/>
            </w:pPr>
            <w:r>
              <w:rPr>
                <w:rFonts w:ascii="Berlin Sans FB" w:hAnsi="Berlin Sans FB" w:cs="Berlin Sans FB"/>
                <w:i/>
                <w:iCs/>
                <w:sz w:val="22"/>
              </w:rPr>
              <w:t>legenda</w:t>
            </w:r>
          </w:p>
        </w:tc>
      </w:tr>
      <w:tr w:rsidR="00E72A37" w14:paraId="71E6C7DF" w14:textId="77777777" w:rsidTr="00E72A3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6002C" w14:textId="77777777" w:rsidR="00E72A37" w:rsidRDefault="00E72A37" w:rsidP="00E72A37">
            <w:pPr>
              <w:rPr>
                <w:rFonts w:ascii="Berlin Sans FB" w:hAnsi="Berlin Sans FB" w:cs="Berlin Sans FB"/>
                <w:b/>
                <w:bCs/>
                <w:i/>
                <w:iCs/>
                <w:sz w:val="22"/>
              </w:rPr>
            </w:pPr>
            <w:r>
              <w:rPr>
                <w:rFonts w:ascii="Berlin Sans FB" w:hAnsi="Berlin Sans FB" w:cs="Berlin Sans FB"/>
                <w:b/>
                <w:bCs/>
                <w:i/>
                <w:iCs/>
                <w:sz w:val="22"/>
              </w:rPr>
              <w:t>Motivazioni</w:t>
            </w:r>
            <w:r>
              <w:rPr>
                <w:rFonts w:ascii="Berlin Sans FB" w:hAnsi="Berlin Sans FB" w:cs="Berlin Sans FB"/>
                <w:b/>
                <w:bCs/>
                <w:sz w:val="22"/>
              </w:rPr>
              <w:t xml:space="preserve">  </w:t>
            </w:r>
            <w:r>
              <w:rPr>
                <w:rFonts w:ascii="Wingdings" w:hAnsi="Wingdings" w:cs="Wingdings"/>
                <w:b/>
                <w:bCs/>
                <w:sz w:val="22"/>
              </w:rPr>
              <w:t>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592C" w14:textId="77777777" w:rsidR="00E72A37" w:rsidRDefault="00E72A37" w:rsidP="00E72A37">
            <w:r>
              <w:rPr>
                <w:rFonts w:ascii="Berlin Sans FB" w:hAnsi="Berlin Sans FB" w:cs="Berlin Sans FB"/>
                <w:b/>
                <w:bCs/>
                <w:i/>
                <w:iCs/>
                <w:sz w:val="22"/>
              </w:rPr>
              <w:t xml:space="preserve">Cause  </w:t>
            </w:r>
            <w:r>
              <w:rPr>
                <w:rFonts w:ascii="Wingdings" w:hAnsi="Wingdings" w:cs="Wingdings"/>
                <w:b/>
                <w:bCs/>
                <w:i/>
                <w:iCs/>
                <w:sz w:val="22"/>
              </w:rPr>
              <w:t></w:t>
            </w:r>
          </w:p>
        </w:tc>
      </w:tr>
      <w:tr w:rsidR="00E72A37" w14:paraId="4D19588F" w14:textId="77777777" w:rsidTr="00E72A3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E9C84" w14:textId="77777777" w:rsidR="00E72A37" w:rsidRDefault="00E72A37" w:rsidP="00E72A37">
            <w:pPr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>A  gravi difficoltà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73A03" w14:textId="77777777" w:rsidR="00E72A37" w:rsidRDefault="00E72A37" w:rsidP="00E72A37">
            <w:r>
              <w:rPr>
                <w:rFonts w:ascii="Berlin Sans FB" w:hAnsi="Berlin Sans FB" w:cs="Berlin Sans FB"/>
              </w:rPr>
              <w:t>1. ritmi lenti</w:t>
            </w:r>
          </w:p>
        </w:tc>
      </w:tr>
      <w:tr w:rsidR="00E72A37" w14:paraId="38950EB7" w14:textId="77777777" w:rsidTr="00E72A3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74D20" w14:textId="77777777" w:rsidR="00E72A37" w:rsidRDefault="00E72A37" w:rsidP="00E72A37">
            <w:pPr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>B  scarsa motivazione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6A308" w14:textId="77777777" w:rsidR="00E72A37" w:rsidRDefault="00E72A37" w:rsidP="00E72A37">
            <w:pPr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>2. difficoltà nei processi</w:t>
            </w:r>
          </w:p>
          <w:p w14:paraId="77A96503" w14:textId="77777777" w:rsidR="00E72A37" w:rsidRDefault="00E72A37" w:rsidP="00E72A37">
            <w:r>
              <w:rPr>
                <w:rFonts w:ascii="Berlin Sans FB" w:hAnsi="Berlin Sans FB" w:cs="Berlin Sans FB"/>
              </w:rPr>
              <w:t xml:space="preserve">    logico-analitici  </w:t>
            </w:r>
          </w:p>
        </w:tc>
      </w:tr>
      <w:tr w:rsidR="00E72A37" w14:paraId="18EB22DD" w14:textId="77777777" w:rsidTr="00E72A3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2483D" w14:textId="77777777" w:rsidR="00E72A37" w:rsidRDefault="00E72A37" w:rsidP="00E72A37">
            <w:pPr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 xml:space="preserve">  C difficoltà</w:t>
            </w:r>
          </w:p>
          <w:p w14:paraId="5A7A2A1E" w14:textId="77777777" w:rsidR="00E72A37" w:rsidRDefault="00E72A37" w:rsidP="00E72A37">
            <w:pPr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 xml:space="preserve">   comportamentali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B890" w14:textId="77777777" w:rsidR="00E72A37" w:rsidRDefault="00E72A37" w:rsidP="00E72A37">
            <w:r>
              <w:rPr>
                <w:rFonts w:ascii="Berlin Sans FB" w:hAnsi="Berlin Sans FB" w:cs="Berlin Sans FB"/>
              </w:rPr>
              <w:t>3. gravi lacune di base</w:t>
            </w:r>
          </w:p>
        </w:tc>
      </w:tr>
      <w:tr w:rsidR="00E72A37" w14:paraId="365182DC" w14:textId="77777777" w:rsidTr="00E72A3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34C1" w14:textId="77777777" w:rsidR="00E72A37" w:rsidRDefault="00E72A37" w:rsidP="00E72A37">
            <w:pPr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 xml:space="preserve"> D  diversamente abile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99FE" w14:textId="77777777" w:rsidR="00E72A37" w:rsidRDefault="00E72A37" w:rsidP="00E72A37">
            <w:r>
              <w:rPr>
                <w:rFonts w:ascii="Berlin Sans FB" w:hAnsi="Berlin Sans FB" w:cs="Berlin Sans FB"/>
              </w:rPr>
              <w:t>4. svantaggio socio-culturale</w:t>
            </w:r>
          </w:p>
        </w:tc>
      </w:tr>
      <w:tr w:rsidR="00E72A37" w14:paraId="551D6A10" w14:textId="77777777" w:rsidTr="00E72A37">
        <w:trPr>
          <w:cantSplit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606BD" w14:textId="77777777" w:rsidR="00E72A37" w:rsidRDefault="00E72A37" w:rsidP="00E72A37">
            <w:r>
              <w:rPr>
                <w:rFonts w:ascii="Berlin Sans FB" w:hAnsi="Berlin Sans FB" w:cs="Berlin Sans FB"/>
              </w:rPr>
              <w:t xml:space="preserve">  E altro </w:t>
            </w:r>
          </w:p>
          <w:p w14:paraId="180D722E" w14:textId="77777777" w:rsidR="00E72A37" w:rsidRDefault="00E72A37" w:rsidP="00E72A37">
            <w:r>
              <w:t>………………………</w:t>
            </w:r>
          </w:p>
          <w:p w14:paraId="56E20961" w14:textId="77777777" w:rsidR="00E72A37" w:rsidRDefault="00E72A37" w:rsidP="00E72A37">
            <w:pPr>
              <w:rPr>
                <w:rFonts w:ascii="Berlin Sans FB" w:hAnsi="Berlin Sans FB" w:cs="Berlin Sans FB"/>
              </w:rPr>
            </w:pPr>
            <w:r>
              <w:t>………………………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EB0B2" w14:textId="77777777" w:rsidR="00E72A37" w:rsidRDefault="00E72A37" w:rsidP="00E72A37">
            <w:r>
              <w:rPr>
                <w:rFonts w:ascii="Berlin Sans FB" w:hAnsi="Berlin Sans FB" w:cs="Berlin Sans FB"/>
              </w:rPr>
              <w:t>5. scarsa motivazione al recupero</w:t>
            </w:r>
          </w:p>
        </w:tc>
      </w:tr>
      <w:tr w:rsidR="00E72A37" w14:paraId="192C5277" w14:textId="77777777" w:rsidTr="00E72A37">
        <w:trPr>
          <w:cantSplit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DA00" w14:textId="77777777" w:rsidR="00E72A37" w:rsidRDefault="00E72A37" w:rsidP="00E72A37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2B4F" w14:textId="77777777" w:rsidR="00E72A37" w:rsidRDefault="00E72A37" w:rsidP="00E72A37">
            <w:r>
              <w:rPr>
                <w:rFonts w:ascii="Berlin Sans FB" w:hAnsi="Berlin Sans FB" w:cs="Berlin Sans FB"/>
              </w:rPr>
              <w:t>6. situazione familiare difficile</w:t>
            </w:r>
          </w:p>
        </w:tc>
      </w:tr>
      <w:tr w:rsidR="00E72A37" w14:paraId="798CD133" w14:textId="77777777" w:rsidTr="00E72A37">
        <w:trPr>
          <w:cantSplit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4DC3" w14:textId="77777777" w:rsidR="00E72A37" w:rsidRDefault="00E72A37" w:rsidP="00E72A37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03F7" w14:textId="77777777" w:rsidR="00E72A37" w:rsidRDefault="00E72A37" w:rsidP="00E72A37">
            <w:r>
              <w:rPr>
                <w:rFonts w:ascii="Berlin Sans FB" w:hAnsi="Berlin Sans FB" w:cs="Berlin Sans FB"/>
              </w:rPr>
              <w:t xml:space="preserve">7. difficoltà relazionali </w:t>
            </w:r>
          </w:p>
        </w:tc>
      </w:tr>
      <w:tr w:rsidR="00E72A37" w14:paraId="2CA7F27D" w14:textId="77777777" w:rsidTr="00E72A37">
        <w:trPr>
          <w:cantSplit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93C1" w14:textId="77777777" w:rsidR="00E72A37" w:rsidRDefault="00E72A37" w:rsidP="00E72A37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B2143" w14:textId="77777777" w:rsidR="00E72A37" w:rsidRDefault="00E72A37" w:rsidP="00E72A37">
            <w:r>
              <w:rPr>
                <w:rFonts w:ascii="Berlin Sans FB" w:hAnsi="Berlin Sans FB" w:cs="Berlin Sans FB"/>
              </w:rPr>
              <w:t>8. motivi di salute</w:t>
            </w:r>
          </w:p>
        </w:tc>
      </w:tr>
      <w:tr w:rsidR="00E72A37" w14:paraId="28DEFD7E" w14:textId="77777777" w:rsidTr="00E72A37">
        <w:trPr>
          <w:cantSplit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7582" w14:textId="77777777" w:rsidR="00E72A37" w:rsidRDefault="00E72A37" w:rsidP="00E72A37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EDCBC" w14:textId="77777777" w:rsidR="00E72A37" w:rsidRDefault="00E72A37" w:rsidP="00E72A37">
            <w:r>
              <w:rPr>
                <w:rFonts w:ascii="Berlin Sans FB" w:hAnsi="Berlin Sans FB" w:cs="Berlin Sans FB"/>
              </w:rPr>
              <w:t xml:space="preserve">9. </w:t>
            </w:r>
            <w:r>
              <w:t>………………………………</w:t>
            </w:r>
          </w:p>
          <w:p w14:paraId="1826F057" w14:textId="77777777" w:rsidR="00E72A37" w:rsidRDefault="00E72A37" w:rsidP="00E72A37">
            <w:r>
              <w:t xml:space="preserve">    ……………………………….</w:t>
            </w:r>
          </w:p>
        </w:tc>
      </w:tr>
    </w:tbl>
    <w:p w14:paraId="4236B1EF" w14:textId="420167B6" w:rsidR="00821C9E" w:rsidRPr="00586B46" w:rsidRDefault="00E72A37" w:rsidP="006D0C5B">
      <w:pPr>
        <w:rPr>
          <w:rFonts w:ascii="Calibri" w:hAnsi="Calibri" w:cs="Calibri"/>
          <w:sz w:val="22"/>
          <w:szCs w:val="22"/>
        </w:rPr>
      </w:pPr>
      <w:r w:rsidRPr="00586B46">
        <w:rPr>
          <w:rFonts w:ascii="Calibri" w:hAnsi="Calibri" w:cs="Calibri"/>
          <w:sz w:val="22"/>
          <w:szCs w:val="22"/>
        </w:rPr>
        <w:t xml:space="preserve"> </w:t>
      </w:r>
      <w:r w:rsidR="00821C9E" w:rsidRPr="00586B46">
        <w:rPr>
          <w:rFonts w:ascii="Calibri" w:hAnsi="Calibri" w:cs="Calibri"/>
          <w:sz w:val="22"/>
          <w:szCs w:val="22"/>
        </w:rPr>
        <w:tab/>
      </w:r>
    </w:p>
    <w:p w14:paraId="4AF48EB4" w14:textId="23136436" w:rsidR="00E72A37" w:rsidRPr="00586B46" w:rsidRDefault="00E72A37" w:rsidP="006D0C5B">
      <w:pPr>
        <w:rPr>
          <w:rFonts w:ascii="Calibri" w:hAnsi="Calibri" w:cs="Calibri"/>
          <w:sz w:val="22"/>
          <w:szCs w:val="22"/>
        </w:rPr>
      </w:pPr>
    </w:p>
    <w:p w14:paraId="39F836C5" w14:textId="234B9726" w:rsidR="00E72A37" w:rsidRPr="00586B46" w:rsidRDefault="00E72A37" w:rsidP="006D0C5B">
      <w:pPr>
        <w:rPr>
          <w:rFonts w:ascii="Calibri" w:hAnsi="Calibri" w:cs="Calibri"/>
          <w:sz w:val="22"/>
          <w:szCs w:val="22"/>
        </w:rPr>
      </w:pPr>
    </w:p>
    <w:p w14:paraId="25F248E6" w14:textId="2CC0C453" w:rsidR="00E72A37" w:rsidRPr="00586B46" w:rsidRDefault="00E72A37" w:rsidP="006D0C5B">
      <w:pPr>
        <w:rPr>
          <w:rFonts w:ascii="Calibri" w:hAnsi="Calibri" w:cs="Calibri"/>
          <w:sz w:val="22"/>
          <w:szCs w:val="22"/>
        </w:rPr>
      </w:pPr>
    </w:p>
    <w:p w14:paraId="7A3880E9" w14:textId="1CB33958" w:rsidR="00E72A37" w:rsidRPr="00586B46" w:rsidRDefault="00E72A37" w:rsidP="006D0C5B">
      <w:pPr>
        <w:rPr>
          <w:rFonts w:ascii="Calibri" w:hAnsi="Calibri" w:cs="Calibri"/>
          <w:sz w:val="22"/>
          <w:szCs w:val="22"/>
        </w:rPr>
      </w:pPr>
    </w:p>
    <w:p w14:paraId="22AB9659" w14:textId="343D8026" w:rsidR="00E72A37" w:rsidRPr="00586B46" w:rsidRDefault="00E72A37" w:rsidP="006D0C5B">
      <w:pPr>
        <w:rPr>
          <w:rFonts w:ascii="Calibri" w:hAnsi="Calibri" w:cs="Calibri"/>
          <w:sz w:val="22"/>
          <w:szCs w:val="22"/>
        </w:rPr>
      </w:pPr>
    </w:p>
    <w:p w14:paraId="366A1370" w14:textId="6B57F2E8" w:rsidR="00E72A37" w:rsidRPr="00586B46" w:rsidRDefault="00E72A37" w:rsidP="006D0C5B">
      <w:pPr>
        <w:rPr>
          <w:rFonts w:ascii="Calibri" w:hAnsi="Calibri" w:cs="Calibri"/>
          <w:sz w:val="22"/>
          <w:szCs w:val="22"/>
        </w:rPr>
      </w:pPr>
    </w:p>
    <w:p w14:paraId="280EB1C8" w14:textId="365FB6D6" w:rsidR="00E72A37" w:rsidRPr="00586B46" w:rsidRDefault="00E72A37" w:rsidP="006D0C5B">
      <w:pPr>
        <w:rPr>
          <w:rFonts w:ascii="Calibri" w:hAnsi="Calibri" w:cs="Calibri"/>
          <w:sz w:val="22"/>
          <w:szCs w:val="22"/>
        </w:rPr>
      </w:pPr>
    </w:p>
    <w:p w14:paraId="10F5FA60" w14:textId="26C33A5A" w:rsidR="00E72A37" w:rsidRPr="00586B46" w:rsidRDefault="00E72A37" w:rsidP="006D0C5B">
      <w:pPr>
        <w:rPr>
          <w:rFonts w:ascii="Calibri" w:hAnsi="Calibri" w:cs="Calibri"/>
          <w:sz w:val="22"/>
          <w:szCs w:val="22"/>
        </w:rPr>
      </w:pPr>
    </w:p>
    <w:p w14:paraId="2AA24C70" w14:textId="4D25D23D" w:rsidR="00E72A37" w:rsidRPr="00586B46" w:rsidRDefault="00E72A37" w:rsidP="006D0C5B">
      <w:pPr>
        <w:rPr>
          <w:rFonts w:ascii="Calibri" w:hAnsi="Calibri" w:cs="Calibri"/>
          <w:sz w:val="22"/>
          <w:szCs w:val="22"/>
        </w:rPr>
      </w:pPr>
    </w:p>
    <w:p w14:paraId="3EFF4A2C" w14:textId="390EB97B" w:rsidR="00E72A37" w:rsidRPr="00586B46" w:rsidRDefault="00E72A37" w:rsidP="006D0C5B">
      <w:pPr>
        <w:rPr>
          <w:rFonts w:ascii="Calibri" w:hAnsi="Calibri" w:cs="Calibri"/>
          <w:sz w:val="22"/>
          <w:szCs w:val="22"/>
        </w:rPr>
      </w:pPr>
    </w:p>
    <w:p w14:paraId="04EE7C7A" w14:textId="502BFC61" w:rsidR="00E72A37" w:rsidRPr="00586B46" w:rsidRDefault="00E72A37" w:rsidP="006D0C5B">
      <w:pPr>
        <w:rPr>
          <w:rFonts w:ascii="Calibri" w:hAnsi="Calibri" w:cs="Calibri"/>
          <w:sz w:val="22"/>
          <w:szCs w:val="22"/>
        </w:rPr>
      </w:pPr>
    </w:p>
    <w:p w14:paraId="427DEBEE" w14:textId="78615E8C" w:rsidR="00E72A37" w:rsidRPr="00586B46" w:rsidRDefault="00E72A37" w:rsidP="006D0C5B">
      <w:pPr>
        <w:rPr>
          <w:rFonts w:ascii="Calibri" w:hAnsi="Calibri" w:cs="Calibri"/>
          <w:sz w:val="22"/>
          <w:szCs w:val="22"/>
        </w:rPr>
      </w:pPr>
    </w:p>
    <w:p w14:paraId="4A751466" w14:textId="7BA7426C" w:rsidR="00E72A37" w:rsidRPr="00586B46" w:rsidRDefault="00E72A37" w:rsidP="006D0C5B">
      <w:pPr>
        <w:rPr>
          <w:rFonts w:ascii="Calibri" w:hAnsi="Calibri" w:cs="Calibri"/>
          <w:sz w:val="22"/>
          <w:szCs w:val="22"/>
        </w:rPr>
      </w:pPr>
    </w:p>
    <w:p w14:paraId="5AAC2FE1" w14:textId="0D22E61F" w:rsidR="00E72A37" w:rsidRPr="00586B46" w:rsidRDefault="00E72A37" w:rsidP="006D0C5B">
      <w:pPr>
        <w:rPr>
          <w:rFonts w:ascii="Calibri" w:hAnsi="Calibri" w:cs="Calibri"/>
          <w:sz w:val="22"/>
          <w:szCs w:val="22"/>
        </w:rPr>
      </w:pPr>
    </w:p>
    <w:p w14:paraId="79919889" w14:textId="77777777" w:rsidR="00902A09" w:rsidRPr="00586B46" w:rsidRDefault="00902A09" w:rsidP="006D0C5B">
      <w:pPr>
        <w:rPr>
          <w:rFonts w:ascii="Calibri" w:hAnsi="Calibri" w:cs="Calibri"/>
          <w:sz w:val="22"/>
          <w:szCs w:val="22"/>
        </w:rPr>
      </w:pPr>
      <w:bookmarkStart w:id="0" w:name="_Hlk52807732"/>
    </w:p>
    <w:p w14:paraId="6195A5BF" w14:textId="77777777" w:rsidR="00902A09" w:rsidRPr="00586B46" w:rsidRDefault="00902A09" w:rsidP="006D0C5B">
      <w:pPr>
        <w:rPr>
          <w:rFonts w:ascii="Calibri" w:hAnsi="Calibri" w:cs="Calibri"/>
          <w:sz w:val="22"/>
          <w:szCs w:val="22"/>
        </w:rPr>
      </w:pPr>
    </w:p>
    <w:p w14:paraId="45047278" w14:textId="3BBE8D66" w:rsidR="00902A09" w:rsidRPr="00586B46" w:rsidRDefault="00902A09" w:rsidP="00992F6D">
      <w:pPr>
        <w:numPr>
          <w:ilvl w:val="0"/>
          <w:numId w:val="18"/>
        </w:numPr>
        <w:rPr>
          <w:rFonts w:ascii="Calibri" w:hAnsi="Calibri" w:cs="Calibri"/>
          <w:b/>
          <w:bCs/>
          <w:sz w:val="22"/>
          <w:szCs w:val="22"/>
        </w:rPr>
      </w:pPr>
      <w:r w:rsidRPr="00586B46">
        <w:rPr>
          <w:rFonts w:ascii="Calibri" w:hAnsi="Calibri" w:cs="Calibri"/>
          <w:b/>
          <w:bCs/>
          <w:sz w:val="22"/>
          <w:szCs w:val="22"/>
        </w:rPr>
        <w:t xml:space="preserve">1.4 </w:t>
      </w:r>
      <w:r w:rsidR="00E72A37" w:rsidRPr="00586B46">
        <w:rPr>
          <w:rFonts w:ascii="Calibri" w:hAnsi="Calibri" w:cs="Calibri"/>
          <w:b/>
          <w:bCs/>
          <w:sz w:val="22"/>
          <w:szCs w:val="22"/>
        </w:rPr>
        <w:t xml:space="preserve">A) </w:t>
      </w:r>
      <w:r w:rsidR="008962C2">
        <w:rPr>
          <w:rFonts w:ascii="Calibri" w:hAnsi="Calibri" w:cs="Calibri"/>
          <w:b/>
          <w:bCs/>
          <w:sz w:val="22"/>
          <w:szCs w:val="22"/>
        </w:rPr>
        <w:t>Atteggiamenti verso le attività</w:t>
      </w:r>
    </w:p>
    <w:p w14:paraId="3EFC87DC" w14:textId="73AA9C3A" w:rsidR="00E72A37" w:rsidRPr="00586B46" w:rsidRDefault="00E72A37" w:rsidP="00DA1FEC">
      <w:pPr>
        <w:ind w:firstLine="708"/>
        <w:rPr>
          <w:rFonts w:ascii="Calibri" w:hAnsi="Calibri" w:cs="Calibri"/>
          <w:sz w:val="22"/>
          <w:szCs w:val="22"/>
        </w:rPr>
      </w:pPr>
      <w:r w:rsidRPr="00586B46">
        <w:rPr>
          <w:rFonts w:ascii="Calibri" w:hAnsi="Calibri" w:cs="Calibri"/>
          <w:sz w:val="22"/>
          <w:szCs w:val="22"/>
        </w:rPr>
        <w:t>Indicare con una X</w:t>
      </w:r>
    </w:p>
    <w:p w14:paraId="7338431F" w14:textId="77777777" w:rsidR="00E72A37" w:rsidRPr="00586B46" w:rsidRDefault="00E72A37" w:rsidP="006D0C5B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page" w:horzAnchor="page" w:tblpX="1948" w:tblpY="9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307"/>
      </w:tblGrid>
      <w:tr w:rsidR="00586B46" w:rsidRPr="00586B46" w14:paraId="0C98D065" w14:textId="77777777" w:rsidTr="00DA1FEC">
        <w:tc>
          <w:tcPr>
            <w:tcW w:w="2629" w:type="dxa"/>
            <w:shd w:val="clear" w:color="auto" w:fill="auto"/>
          </w:tcPr>
          <w:p w14:paraId="50CC4BDE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Hlk52821159"/>
            <w:r w:rsidRPr="00586B46">
              <w:rPr>
                <w:rFonts w:ascii="Calibri" w:hAnsi="Calibri" w:cs="Calibri"/>
                <w:b/>
                <w:bCs/>
                <w:sz w:val="22"/>
                <w:szCs w:val="22"/>
              </w:rPr>
              <w:t>ATTIVO</w:t>
            </w:r>
          </w:p>
        </w:tc>
        <w:tc>
          <w:tcPr>
            <w:tcW w:w="1307" w:type="dxa"/>
            <w:shd w:val="clear" w:color="auto" w:fill="auto"/>
          </w:tcPr>
          <w:p w14:paraId="488760C9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86B46" w:rsidRPr="00586B46" w14:paraId="1739F0FD" w14:textId="77777777" w:rsidTr="00DA1FEC">
        <w:tc>
          <w:tcPr>
            <w:tcW w:w="2629" w:type="dxa"/>
            <w:shd w:val="clear" w:color="auto" w:fill="auto"/>
          </w:tcPr>
          <w:p w14:paraId="5D7F7035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hAnsi="Calibri" w:cs="Calibri"/>
                <w:b/>
                <w:bCs/>
                <w:sz w:val="22"/>
                <w:szCs w:val="22"/>
              </w:rPr>
              <w:t>PASSIVO</w:t>
            </w:r>
          </w:p>
        </w:tc>
        <w:tc>
          <w:tcPr>
            <w:tcW w:w="1307" w:type="dxa"/>
            <w:shd w:val="clear" w:color="auto" w:fill="auto"/>
          </w:tcPr>
          <w:p w14:paraId="7D007FF6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86B46" w:rsidRPr="00586B46" w14:paraId="2B5C8E2B" w14:textId="77777777" w:rsidTr="00DA1FEC">
        <w:tc>
          <w:tcPr>
            <w:tcW w:w="2629" w:type="dxa"/>
            <w:shd w:val="clear" w:color="auto" w:fill="auto"/>
          </w:tcPr>
          <w:p w14:paraId="24DECDB0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hAnsi="Calibri" w:cs="Calibri"/>
                <w:b/>
                <w:bCs/>
                <w:sz w:val="22"/>
                <w:szCs w:val="22"/>
              </w:rPr>
              <w:t>SUPERFICIALE</w:t>
            </w:r>
          </w:p>
        </w:tc>
        <w:tc>
          <w:tcPr>
            <w:tcW w:w="1307" w:type="dxa"/>
            <w:shd w:val="clear" w:color="auto" w:fill="auto"/>
          </w:tcPr>
          <w:p w14:paraId="1285A01F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86B46" w:rsidRPr="00586B46" w14:paraId="7C57D948" w14:textId="77777777" w:rsidTr="00DA1FEC">
        <w:tc>
          <w:tcPr>
            <w:tcW w:w="2629" w:type="dxa"/>
            <w:shd w:val="clear" w:color="auto" w:fill="auto"/>
          </w:tcPr>
          <w:p w14:paraId="18C6D759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hAnsi="Calibri" w:cs="Calibri"/>
                <w:b/>
                <w:bCs/>
                <w:sz w:val="22"/>
                <w:szCs w:val="22"/>
              </w:rPr>
              <w:t>PROBLEMATICO</w:t>
            </w:r>
          </w:p>
        </w:tc>
        <w:tc>
          <w:tcPr>
            <w:tcW w:w="1307" w:type="dxa"/>
            <w:shd w:val="clear" w:color="auto" w:fill="auto"/>
          </w:tcPr>
          <w:p w14:paraId="1F402F00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86B46" w:rsidRPr="00586B46" w14:paraId="6156EEBF" w14:textId="77777777" w:rsidTr="00DA1FEC">
        <w:tc>
          <w:tcPr>
            <w:tcW w:w="2629" w:type="dxa"/>
            <w:shd w:val="clear" w:color="auto" w:fill="auto"/>
          </w:tcPr>
          <w:p w14:paraId="51378788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hAnsi="Calibri" w:cs="Calibri"/>
                <w:b/>
                <w:bCs/>
                <w:sz w:val="22"/>
                <w:szCs w:val="22"/>
              </w:rPr>
              <w:t>PRESENZA N.  ELEMENTI DI DISTURBO</w:t>
            </w:r>
          </w:p>
        </w:tc>
        <w:tc>
          <w:tcPr>
            <w:tcW w:w="1307" w:type="dxa"/>
            <w:shd w:val="clear" w:color="auto" w:fill="auto"/>
          </w:tcPr>
          <w:p w14:paraId="5A57474B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3C951EF6" w14:textId="7597C1BB" w:rsidR="00E72A37" w:rsidRPr="00586B46" w:rsidRDefault="00E72A37" w:rsidP="006D0C5B">
      <w:pPr>
        <w:rPr>
          <w:rFonts w:ascii="Calibri" w:hAnsi="Calibri" w:cs="Calibri"/>
          <w:b/>
          <w:bCs/>
          <w:sz w:val="22"/>
          <w:szCs w:val="22"/>
        </w:rPr>
      </w:pPr>
    </w:p>
    <w:p w14:paraId="59F02AA1" w14:textId="6DA03A87" w:rsidR="00E72A37" w:rsidRPr="00586B46" w:rsidRDefault="00E72A37" w:rsidP="006D0C5B">
      <w:pPr>
        <w:rPr>
          <w:rFonts w:ascii="Calibri" w:hAnsi="Calibri" w:cs="Calibri"/>
          <w:b/>
          <w:bCs/>
          <w:sz w:val="22"/>
          <w:szCs w:val="22"/>
        </w:rPr>
      </w:pPr>
    </w:p>
    <w:p w14:paraId="36F2374B" w14:textId="0540019B" w:rsidR="00E72A37" w:rsidRPr="00586B46" w:rsidRDefault="00E72A37" w:rsidP="006D0C5B">
      <w:pPr>
        <w:rPr>
          <w:rFonts w:ascii="Calibri" w:hAnsi="Calibri" w:cs="Calibri"/>
          <w:b/>
          <w:bCs/>
          <w:sz w:val="22"/>
          <w:szCs w:val="22"/>
        </w:rPr>
      </w:pPr>
    </w:p>
    <w:p w14:paraId="038A441F" w14:textId="77777777" w:rsidR="00E72A37" w:rsidRPr="00586B46" w:rsidRDefault="00E72A37" w:rsidP="006D0C5B">
      <w:pPr>
        <w:rPr>
          <w:rFonts w:ascii="Calibri" w:hAnsi="Calibri" w:cs="Calibri"/>
          <w:b/>
          <w:bCs/>
          <w:sz w:val="22"/>
          <w:szCs w:val="22"/>
        </w:rPr>
      </w:pPr>
    </w:p>
    <w:p w14:paraId="56A83684" w14:textId="77777777" w:rsidR="00902A09" w:rsidRPr="00586B46" w:rsidRDefault="00902A09" w:rsidP="006D0C5B">
      <w:pPr>
        <w:rPr>
          <w:rFonts w:ascii="Calibri" w:hAnsi="Calibri" w:cs="Calibri"/>
          <w:sz w:val="22"/>
          <w:szCs w:val="22"/>
        </w:rPr>
      </w:pPr>
    </w:p>
    <w:p w14:paraId="673F43AE" w14:textId="77777777" w:rsidR="00E72A37" w:rsidRPr="00586B46" w:rsidRDefault="00E72A37" w:rsidP="006D0C5B">
      <w:pPr>
        <w:rPr>
          <w:rFonts w:ascii="Calibri" w:hAnsi="Calibri" w:cs="Calibri"/>
          <w:sz w:val="22"/>
          <w:szCs w:val="22"/>
        </w:rPr>
      </w:pPr>
    </w:p>
    <w:p w14:paraId="4B66E8B2" w14:textId="77777777" w:rsidR="00E72A37" w:rsidRPr="00586B46" w:rsidRDefault="00E72A37" w:rsidP="006D0C5B">
      <w:pPr>
        <w:rPr>
          <w:rFonts w:ascii="Calibri" w:hAnsi="Calibri" w:cs="Calibri"/>
          <w:sz w:val="22"/>
          <w:szCs w:val="22"/>
        </w:rPr>
      </w:pPr>
    </w:p>
    <w:p w14:paraId="7C0240FF" w14:textId="4280220E" w:rsidR="00E72A37" w:rsidRDefault="00E72A37" w:rsidP="00992F6D">
      <w:pPr>
        <w:ind w:firstLine="70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</w:t>
      </w:r>
      <w:r w:rsidRPr="00E72A37">
        <w:rPr>
          <w:rFonts w:ascii="Calibri" w:hAnsi="Calibri" w:cs="Calibri"/>
          <w:b/>
          <w:bCs/>
          <w:sz w:val="22"/>
          <w:szCs w:val="22"/>
        </w:rPr>
        <w:t xml:space="preserve">) </w:t>
      </w:r>
      <w:r>
        <w:rPr>
          <w:rFonts w:ascii="Calibri" w:hAnsi="Calibri" w:cs="Calibri"/>
          <w:b/>
          <w:bCs/>
          <w:sz w:val="22"/>
          <w:szCs w:val="22"/>
        </w:rPr>
        <w:t>Rapporto tra pari</w:t>
      </w:r>
    </w:p>
    <w:p w14:paraId="7D848359" w14:textId="4890F5BF" w:rsidR="00E72A37" w:rsidRDefault="00E72A37" w:rsidP="00DA1FEC">
      <w:pPr>
        <w:ind w:firstLine="708"/>
        <w:rPr>
          <w:rFonts w:ascii="Calibri" w:hAnsi="Calibri" w:cs="Calibri"/>
          <w:sz w:val="22"/>
          <w:szCs w:val="22"/>
        </w:rPr>
      </w:pPr>
      <w:r w:rsidRPr="00E72A37">
        <w:rPr>
          <w:rFonts w:ascii="Calibri" w:hAnsi="Calibri" w:cs="Calibri"/>
          <w:sz w:val="22"/>
          <w:szCs w:val="22"/>
        </w:rPr>
        <w:t>Indicare con una X</w:t>
      </w:r>
    </w:p>
    <w:p w14:paraId="7C3089A8" w14:textId="6D1DFA19" w:rsidR="00E72A37" w:rsidRDefault="00E72A37" w:rsidP="00E72A37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page" w:horzAnchor="page" w:tblpX="1933" w:tblpY="12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307"/>
      </w:tblGrid>
      <w:tr w:rsidR="00586B46" w:rsidRPr="00586B46" w14:paraId="5D14BB5A" w14:textId="77777777" w:rsidTr="00DA1FEC">
        <w:tc>
          <w:tcPr>
            <w:tcW w:w="2629" w:type="dxa"/>
            <w:shd w:val="clear" w:color="auto" w:fill="auto"/>
          </w:tcPr>
          <w:p w14:paraId="122D62FB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_Hlk52821265"/>
            <w:r w:rsidRPr="00586B46">
              <w:rPr>
                <w:rFonts w:ascii="Calibri" w:hAnsi="Calibri" w:cs="Calibri"/>
                <w:b/>
                <w:bCs/>
                <w:sz w:val="22"/>
                <w:szCs w:val="22"/>
              </w:rPr>
              <w:t>COSTRUTTIVO</w:t>
            </w:r>
          </w:p>
        </w:tc>
        <w:tc>
          <w:tcPr>
            <w:tcW w:w="1307" w:type="dxa"/>
            <w:shd w:val="clear" w:color="auto" w:fill="auto"/>
          </w:tcPr>
          <w:p w14:paraId="723B03FB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86B46" w:rsidRPr="00586B46" w14:paraId="58D43C8A" w14:textId="77777777" w:rsidTr="00DA1FEC">
        <w:tc>
          <w:tcPr>
            <w:tcW w:w="2629" w:type="dxa"/>
            <w:shd w:val="clear" w:color="auto" w:fill="auto"/>
          </w:tcPr>
          <w:p w14:paraId="7F645F9B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hAnsi="Calibri" w:cs="Calibri"/>
                <w:b/>
                <w:bCs/>
                <w:sz w:val="22"/>
                <w:szCs w:val="22"/>
              </w:rPr>
              <w:t>CORRETTO</w:t>
            </w:r>
          </w:p>
        </w:tc>
        <w:tc>
          <w:tcPr>
            <w:tcW w:w="1307" w:type="dxa"/>
            <w:shd w:val="clear" w:color="auto" w:fill="auto"/>
          </w:tcPr>
          <w:p w14:paraId="48B4BD70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86B46" w:rsidRPr="00586B46" w14:paraId="6DFA84AE" w14:textId="77777777" w:rsidTr="00DA1FEC">
        <w:tc>
          <w:tcPr>
            <w:tcW w:w="2629" w:type="dxa"/>
            <w:shd w:val="clear" w:color="auto" w:fill="auto"/>
          </w:tcPr>
          <w:p w14:paraId="61236594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hAnsi="Calibri" w:cs="Calibri"/>
                <w:b/>
                <w:bCs/>
                <w:sz w:val="22"/>
                <w:szCs w:val="22"/>
              </w:rPr>
              <w:t>SCORRETTO</w:t>
            </w:r>
          </w:p>
        </w:tc>
        <w:tc>
          <w:tcPr>
            <w:tcW w:w="1307" w:type="dxa"/>
            <w:shd w:val="clear" w:color="auto" w:fill="auto"/>
          </w:tcPr>
          <w:p w14:paraId="25FCCABD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86B46" w:rsidRPr="00586B46" w14:paraId="7EDBD968" w14:textId="77777777" w:rsidTr="00DA1FEC">
        <w:tc>
          <w:tcPr>
            <w:tcW w:w="2629" w:type="dxa"/>
            <w:shd w:val="clear" w:color="auto" w:fill="auto"/>
          </w:tcPr>
          <w:p w14:paraId="3EC1071D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hAnsi="Calibri" w:cs="Calibri"/>
                <w:b/>
                <w:bCs/>
                <w:sz w:val="22"/>
                <w:szCs w:val="22"/>
              </w:rPr>
              <w:t>COLLABORATIVO</w:t>
            </w:r>
          </w:p>
        </w:tc>
        <w:tc>
          <w:tcPr>
            <w:tcW w:w="1307" w:type="dxa"/>
            <w:shd w:val="clear" w:color="auto" w:fill="auto"/>
          </w:tcPr>
          <w:p w14:paraId="0E3ABFC6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86B46" w:rsidRPr="00586B46" w14:paraId="109855C1" w14:textId="77777777" w:rsidTr="00DA1FEC">
        <w:tc>
          <w:tcPr>
            <w:tcW w:w="2629" w:type="dxa"/>
            <w:shd w:val="clear" w:color="auto" w:fill="auto"/>
          </w:tcPr>
          <w:p w14:paraId="533059C0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hAnsi="Calibri" w:cs="Calibri"/>
                <w:b/>
                <w:bCs/>
                <w:sz w:val="22"/>
                <w:szCs w:val="22"/>
              </w:rPr>
              <w:t>POCO COLLABORATICO</w:t>
            </w:r>
          </w:p>
        </w:tc>
        <w:tc>
          <w:tcPr>
            <w:tcW w:w="1307" w:type="dxa"/>
            <w:shd w:val="clear" w:color="auto" w:fill="auto"/>
          </w:tcPr>
          <w:p w14:paraId="00EFF50B" w14:textId="77777777" w:rsidR="00992F6D" w:rsidRPr="00586B46" w:rsidRDefault="00992F6D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bookmarkEnd w:id="2"/>
    </w:tbl>
    <w:p w14:paraId="32108BE4" w14:textId="77777777" w:rsidR="00E72A37" w:rsidRPr="00E72A37" w:rsidRDefault="00E72A37" w:rsidP="00E72A37">
      <w:pPr>
        <w:rPr>
          <w:rFonts w:ascii="Calibri" w:hAnsi="Calibri" w:cs="Calibri"/>
          <w:sz w:val="22"/>
          <w:szCs w:val="22"/>
        </w:rPr>
      </w:pPr>
    </w:p>
    <w:p w14:paraId="5FAFF254" w14:textId="77777777" w:rsidR="00E72A37" w:rsidRPr="00E72A37" w:rsidRDefault="00E72A37" w:rsidP="00E72A37">
      <w:pPr>
        <w:rPr>
          <w:rFonts w:ascii="Calibri" w:hAnsi="Calibri" w:cs="Calibri"/>
          <w:sz w:val="22"/>
          <w:szCs w:val="22"/>
        </w:rPr>
      </w:pPr>
    </w:p>
    <w:p w14:paraId="7BF06A3C" w14:textId="77777777" w:rsidR="00E72A37" w:rsidRPr="00E72A37" w:rsidRDefault="00E72A37" w:rsidP="00E72A37">
      <w:pPr>
        <w:rPr>
          <w:rFonts w:ascii="Calibri" w:hAnsi="Calibri" w:cs="Calibri"/>
          <w:b/>
          <w:bCs/>
          <w:sz w:val="22"/>
          <w:szCs w:val="22"/>
        </w:rPr>
      </w:pPr>
    </w:p>
    <w:p w14:paraId="6CE1D460" w14:textId="77777777" w:rsidR="00E72A37" w:rsidRPr="00586B46" w:rsidRDefault="00E72A37" w:rsidP="006D0C5B">
      <w:pPr>
        <w:rPr>
          <w:rFonts w:ascii="Calibri" w:hAnsi="Calibri" w:cs="Calibri"/>
          <w:sz w:val="22"/>
          <w:szCs w:val="22"/>
        </w:rPr>
      </w:pPr>
    </w:p>
    <w:p w14:paraId="09D1A469" w14:textId="77777777" w:rsidR="00902A09" w:rsidRPr="00586B46" w:rsidRDefault="00902A09" w:rsidP="006D0C5B">
      <w:pPr>
        <w:rPr>
          <w:rFonts w:ascii="Calibri" w:hAnsi="Calibri" w:cs="Calibri"/>
          <w:sz w:val="22"/>
          <w:szCs w:val="22"/>
        </w:rPr>
      </w:pPr>
    </w:p>
    <w:p w14:paraId="0EC87F4B" w14:textId="5652E55A" w:rsidR="00902A09" w:rsidRDefault="00902A09" w:rsidP="006D0C5B">
      <w:pPr>
        <w:rPr>
          <w:rFonts w:ascii="Calibri" w:hAnsi="Calibri" w:cs="Calibri"/>
          <w:sz w:val="22"/>
          <w:szCs w:val="22"/>
        </w:rPr>
      </w:pPr>
    </w:p>
    <w:p w14:paraId="4535A176" w14:textId="192B4F70" w:rsidR="00DA1FEC" w:rsidRDefault="00DA1FEC" w:rsidP="006D0C5B">
      <w:pPr>
        <w:rPr>
          <w:rFonts w:ascii="Calibri" w:hAnsi="Calibri" w:cs="Calibri"/>
          <w:sz w:val="22"/>
          <w:szCs w:val="22"/>
        </w:rPr>
      </w:pPr>
    </w:p>
    <w:p w14:paraId="2D932A38" w14:textId="77777777" w:rsidR="00DA1FEC" w:rsidRDefault="00DA1FEC" w:rsidP="006D0C5B">
      <w:pPr>
        <w:rPr>
          <w:rFonts w:ascii="Calibri" w:hAnsi="Calibri" w:cs="Calibri"/>
          <w:sz w:val="22"/>
          <w:szCs w:val="22"/>
        </w:rPr>
      </w:pPr>
    </w:p>
    <w:p w14:paraId="3CC8294D" w14:textId="5C654A11" w:rsidR="00902A09" w:rsidRDefault="00E72A37" w:rsidP="00992F6D">
      <w:pPr>
        <w:ind w:firstLine="708"/>
        <w:rPr>
          <w:rFonts w:ascii="Calibri" w:hAnsi="Calibri" w:cs="Calibri"/>
          <w:b/>
          <w:bCs/>
          <w:sz w:val="22"/>
          <w:szCs w:val="22"/>
        </w:rPr>
      </w:pPr>
      <w:r w:rsidRPr="00586B46">
        <w:rPr>
          <w:rFonts w:ascii="Calibri" w:hAnsi="Calibri" w:cs="Calibri"/>
          <w:b/>
          <w:bCs/>
          <w:sz w:val="22"/>
          <w:szCs w:val="22"/>
        </w:rPr>
        <w:t xml:space="preserve">C) </w:t>
      </w:r>
      <w:r w:rsidR="00902A09" w:rsidRPr="00586B46">
        <w:rPr>
          <w:rFonts w:ascii="Calibri" w:hAnsi="Calibri" w:cs="Calibri"/>
          <w:b/>
          <w:bCs/>
          <w:sz w:val="22"/>
          <w:szCs w:val="22"/>
        </w:rPr>
        <w:t>Rapporto docenti/adulti</w:t>
      </w:r>
    </w:p>
    <w:p w14:paraId="316E3596" w14:textId="77777777" w:rsidR="00DA1FEC" w:rsidRDefault="00DA1FEC" w:rsidP="00DA1FEC">
      <w:pPr>
        <w:ind w:firstLine="708"/>
        <w:rPr>
          <w:rFonts w:ascii="Calibri" w:hAnsi="Calibri" w:cs="Calibri"/>
          <w:sz w:val="22"/>
          <w:szCs w:val="22"/>
        </w:rPr>
      </w:pPr>
      <w:r w:rsidRPr="00E72A37">
        <w:rPr>
          <w:rFonts w:ascii="Calibri" w:hAnsi="Calibri" w:cs="Calibri"/>
          <w:sz w:val="22"/>
          <w:szCs w:val="22"/>
        </w:rPr>
        <w:t>Indicare con una X</w:t>
      </w:r>
    </w:p>
    <w:p w14:paraId="34D74A0B" w14:textId="77777777" w:rsidR="00DA1FEC" w:rsidRPr="00586B46" w:rsidRDefault="00DA1FEC" w:rsidP="00992F6D">
      <w:pPr>
        <w:ind w:firstLine="708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page" w:horzAnchor="page" w:tblpX="1723" w:tblpY="15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307"/>
      </w:tblGrid>
      <w:tr w:rsidR="00586B46" w:rsidRPr="00586B46" w14:paraId="2FE32D53" w14:textId="77777777" w:rsidTr="00DA1FEC">
        <w:tc>
          <w:tcPr>
            <w:tcW w:w="2629" w:type="dxa"/>
            <w:shd w:val="clear" w:color="auto" w:fill="auto"/>
          </w:tcPr>
          <w:p w14:paraId="4EACF03B" w14:textId="77777777" w:rsidR="00E72A37" w:rsidRPr="00586B46" w:rsidRDefault="00E72A37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hAnsi="Calibri" w:cs="Calibri"/>
                <w:b/>
                <w:bCs/>
                <w:sz w:val="22"/>
                <w:szCs w:val="22"/>
              </w:rPr>
              <w:t>COSTRUTTIVO</w:t>
            </w:r>
          </w:p>
        </w:tc>
        <w:tc>
          <w:tcPr>
            <w:tcW w:w="1307" w:type="dxa"/>
            <w:shd w:val="clear" w:color="auto" w:fill="auto"/>
          </w:tcPr>
          <w:p w14:paraId="5B88F31B" w14:textId="77777777" w:rsidR="00E72A37" w:rsidRPr="00586B46" w:rsidRDefault="00E72A37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86B46" w:rsidRPr="00586B46" w14:paraId="72FF9CAA" w14:textId="77777777" w:rsidTr="00DA1FEC">
        <w:tc>
          <w:tcPr>
            <w:tcW w:w="2629" w:type="dxa"/>
            <w:shd w:val="clear" w:color="auto" w:fill="auto"/>
          </w:tcPr>
          <w:p w14:paraId="394E8CD0" w14:textId="77777777" w:rsidR="00E72A37" w:rsidRPr="00586B46" w:rsidRDefault="00E72A37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hAnsi="Calibri" w:cs="Calibri"/>
                <w:b/>
                <w:bCs/>
                <w:sz w:val="22"/>
                <w:szCs w:val="22"/>
              </w:rPr>
              <w:t>CORRETTO</w:t>
            </w:r>
          </w:p>
        </w:tc>
        <w:tc>
          <w:tcPr>
            <w:tcW w:w="1307" w:type="dxa"/>
            <w:shd w:val="clear" w:color="auto" w:fill="auto"/>
          </w:tcPr>
          <w:p w14:paraId="157CE23B" w14:textId="77777777" w:rsidR="00E72A37" w:rsidRPr="00586B46" w:rsidRDefault="00E72A37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86B46" w:rsidRPr="00586B46" w14:paraId="3B4205D9" w14:textId="77777777" w:rsidTr="00DA1FEC">
        <w:tc>
          <w:tcPr>
            <w:tcW w:w="2629" w:type="dxa"/>
            <w:shd w:val="clear" w:color="auto" w:fill="auto"/>
          </w:tcPr>
          <w:p w14:paraId="532A1E8B" w14:textId="77777777" w:rsidR="00E72A37" w:rsidRPr="00586B46" w:rsidRDefault="00E72A37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hAnsi="Calibri" w:cs="Calibri"/>
                <w:b/>
                <w:bCs/>
                <w:sz w:val="22"/>
                <w:szCs w:val="22"/>
              </w:rPr>
              <w:t>SCORRETTO</w:t>
            </w:r>
          </w:p>
        </w:tc>
        <w:tc>
          <w:tcPr>
            <w:tcW w:w="1307" w:type="dxa"/>
            <w:shd w:val="clear" w:color="auto" w:fill="auto"/>
          </w:tcPr>
          <w:p w14:paraId="11E28CD8" w14:textId="77777777" w:rsidR="00E72A37" w:rsidRPr="00586B46" w:rsidRDefault="00E72A37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86B46" w:rsidRPr="00586B46" w14:paraId="12E9E203" w14:textId="77777777" w:rsidTr="00DA1FEC">
        <w:tc>
          <w:tcPr>
            <w:tcW w:w="2629" w:type="dxa"/>
            <w:shd w:val="clear" w:color="auto" w:fill="auto"/>
          </w:tcPr>
          <w:p w14:paraId="6EE72554" w14:textId="77777777" w:rsidR="00E72A37" w:rsidRPr="00586B46" w:rsidRDefault="00E72A37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hAnsi="Calibri" w:cs="Calibri"/>
                <w:b/>
                <w:bCs/>
                <w:sz w:val="22"/>
                <w:szCs w:val="22"/>
              </w:rPr>
              <w:t>COLLABORATIVO</w:t>
            </w:r>
          </w:p>
        </w:tc>
        <w:tc>
          <w:tcPr>
            <w:tcW w:w="1307" w:type="dxa"/>
            <w:shd w:val="clear" w:color="auto" w:fill="auto"/>
          </w:tcPr>
          <w:p w14:paraId="348FFD01" w14:textId="77777777" w:rsidR="00E72A37" w:rsidRPr="00586B46" w:rsidRDefault="00E72A37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86B46" w:rsidRPr="00586B46" w14:paraId="5C2D5626" w14:textId="77777777" w:rsidTr="00DA1FEC">
        <w:tc>
          <w:tcPr>
            <w:tcW w:w="2629" w:type="dxa"/>
            <w:shd w:val="clear" w:color="auto" w:fill="auto"/>
          </w:tcPr>
          <w:p w14:paraId="31904DFB" w14:textId="77777777" w:rsidR="00E72A37" w:rsidRPr="00586B46" w:rsidRDefault="00E72A37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hAnsi="Calibri" w:cs="Calibri"/>
                <w:b/>
                <w:bCs/>
                <w:sz w:val="22"/>
                <w:szCs w:val="22"/>
              </w:rPr>
              <w:t>POCO COLLABORATICO</w:t>
            </w:r>
          </w:p>
        </w:tc>
        <w:tc>
          <w:tcPr>
            <w:tcW w:w="1307" w:type="dxa"/>
            <w:shd w:val="clear" w:color="auto" w:fill="auto"/>
          </w:tcPr>
          <w:p w14:paraId="080C5534" w14:textId="77777777" w:rsidR="00E72A37" w:rsidRPr="00586B46" w:rsidRDefault="00E72A37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5E54CA2" w14:textId="77777777" w:rsidR="00902A09" w:rsidRPr="00586B46" w:rsidRDefault="00902A09" w:rsidP="006D0C5B">
      <w:pPr>
        <w:rPr>
          <w:rFonts w:ascii="Calibri" w:hAnsi="Calibri" w:cs="Calibri"/>
          <w:sz w:val="22"/>
          <w:szCs w:val="22"/>
        </w:rPr>
      </w:pPr>
    </w:p>
    <w:p w14:paraId="78D3609B" w14:textId="77777777" w:rsidR="00902A09" w:rsidRPr="00586B46" w:rsidRDefault="00902A09" w:rsidP="006D0C5B">
      <w:pPr>
        <w:rPr>
          <w:rFonts w:ascii="Calibri" w:hAnsi="Calibri" w:cs="Calibri"/>
          <w:sz w:val="22"/>
          <w:szCs w:val="22"/>
        </w:rPr>
      </w:pPr>
    </w:p>
    <w:p w14:paraId="602E2201" w14:textId="77777777" w:rsidR="00902A09" w:rsidRPr="00586B46" w:rsidRDefault="00902A09" w:rsidP="006D0C5B">
      <w:pPr>
        <w:rPr>
          <w:rFonts w:ascii="Calibri" w:hAnsi="Calibri" w:cs="Calibri"/>
          <w:sz w:val="22"/>
          <w:szCs w:val="22"/>
        </w:rPr>
      </w:pPr>
    </w:p>
    <w:p w14:paraId="1D7D2444" w14:textId="77777777" w:rsidR="009466FB" w:rsidRPr="00586B46" w:rsidRDefault="009466FB" w:rsidP="006D0C5B">
      <w:pPr>
        <w:rPr>
          <w:rFonts w:ascii="Calibri" w:hAnsi="Calibri" w:cs="Calibri"/>
          <w:b/>
          <w:bCs/>
          <w:sz w:val="22"/>
          <w:szCs w:val="22"/>
        </w:rPr>
      </w:pPr>
    </w:p>
    <w:p w14:paraId="264736EE" w14:textId="77777777" w:rsidR="00992F6D" w:rsidRPr="00586B46" w:rsidRDefault="00992F6D" w:rsidP="006D0C5B">
      <w:pPr>
        <w:rPr>
          <w:rFonts w:ascii="Calibri" w:hAnsi="Calibri" w:cs="Calibri"/>
          <w:b/>
          <w:bCs/>
          <w:sz w:val="22"/>
          <w:szCs w:val="22"/>
        </w:rPr>
      </w:pPr>
    </w:p>
    <w:p w14:paraId="64DB5867" w14:textId="128B9CE8" w:rsidR="00902A09" w:rsidRPr="00586B46" w:rsidRDefault="00992F6D" w:rsidP="00992F6D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586B46">
        <w:rPr>
          <w:rFonts w:ascii="Calibri" w:hAnsi="Calibri" w:cs="Calibri"/>
          <w:b/>
          <w:bCs/>
          <w:sz w:val="22"/>
          <w:szCs w:val="22"/>
        </w:rPr>
        <w:t xml:space="preserve">1.5 </w:t>
      </w:r>
      <w:r w:rsidR="00902A09" w:rsidRPr="00586B46">
        <w:rPr>
          <w:rFonts w:ascii="Calibri" w:hAnsi="Calibri" w:cs="Calibri"/>
          <w:b/>
          <w:bCs/>
          <w:sz w:val="22"/>
          <w:szCs w:val="22"/>
        </w:rPr>
        <w:t>Processo di apprendimento</w:t>
      </w:r>
      <w:r w:rsidR="00902A09" w:rsidRPr="00586B46">
        <w:rPr>
          <w:rFonts w:ascii="Calibri" w:hAnsi="Calibri" w:cs="Calibri"/>
          <w:sz w:val="22"/>
          <w:szCs w:val="22"/>
        </w:rPr>
        <w:tab/>
        <w:t xml:space="preserve"> </w:t>
      </w:r>
    </w:p>
    <w:p w14:paraId="40034385" w14:textId="58421DCE" w:rsidR="009466FB" w:rsidRPr="00586B46" w:rsidRDefault="009466FB" w:rsidP="006D0C5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</w:tblGrid>
      <w:tr w:rsidR="009466FB" w:rsidRPr="00586B46" w14:paraId="44E1DB6A" w14:textId="77777777" w:rsidTr="00586B46">
        <w:tc>
          <w:tcPr>
            <w:tcW w:w="2802" w:type="dxa"/>
            <w:shd w:val="clear" w:color="auto" w:fill="auto"/>
          </w:tcPr>
          <w:p w14:paraId="1609E864" w14:textId="5CFEB8CF" w:rsidR="009466FB" w:rsidRPr="00586B46" w:rsidRDefault="009466FB" w:rsidP="006D0C5B">
            <w:pPr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 xml:space="preserve">REGOLARE </w:t>
            </w:r>
          </w:p>
        </w:tc>
        <w:tc>
          <w:tcPr>
            <w:tcW w:w="567" w:type="dxa"/>
            <w:shd w:val="clear" w:color="auto" w:fill="auto"/>
          </w:tcPr>
          <w:p w14:paraId="1524EE97" w14:textId="77777777" w:rsidR="009466FB" w:rsidRPr="00586B46" w:rsidRDefault="009466FB" w:rsidP="006D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66FB" w:rsidRPr="00586B46" w14:paraId="44AF057E" w14:textId="77777777" w:rsidTr="00586B46">
        <w:tc>
          <w:tcPr>
            <w:tcW w:w="2802" w:type="dxa"/>
            <w:shd w:val="clear" w:color="auto" w:fill="auto"/>
          </w:tcPr>
          <w:p w14:paraId="27AB5311" w14:textId="471E825A" w:rsidR="009466FB" w:rsidRPr="00586B46" w:rsidRDefault="009466FB" w:rsidP="006D0C5B">
            <w:pPr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LENTO</w:t>
            </w:r>
          </w:p>
        </w:tc>
        <w:tc>
          <w:tcPr>
            <w:tcW w:w="567" w:type="dxa"/>
            <w:shd w:val="clear" w:color="auto" w:fill="auto"/>
          </w:tcPr>
          <w:p w14:paraId="729E79AE" w14:textId="77777777" w:rsidR="009466FB" w:rsidRPr="00586B46" w:rsidRDefault="009466FB" w:rsidP="006D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66FB" w:rsidRPr="00586B46" w14:paraId="52E8FDC3" w14:textId="77777777" w:rsidTr="00586B46">
        <w:tc>
          <w:tcPr>
            <w:tcW w:w="2802" w:type="dxa"/>
            <w:shd w:val="clear" w:color="auto" w:fill="auto"/>
          </w:tcPr>
          <w:p w14:paraId="0972813A" w14:textId="798E7F19" w:rsidR="009466FB" w:rsidRPr="00586B46" w:rsidRDefault="009466FB" w:rsidP="006D0C5B">
            <w:pPr>
              <w:rPr>
                <w:rFonts w:ascii="Calibri" w:hAnsi="Calibri" w:cs="Calibri"/>
                <w:sz w:val="22"/>
                <w:szCs w:val="22"/>
              </w:rPr>
            </w:pPr>
            <w:r w:rsidRPr="00586B46">
              <w:rPr>
                <w:rFonts w:ascii="Calibri" w:hAnsi="Calibri" w:cs="Calibri"/>
                <w:sz w:val="22"/>
                <w:szCs w:val="22"/>
              </w:rPr>
              <w:t>DIFFICOLTOSO</w:t>
            </w:r>
          </w:p>
        </w:tc>
        <w:tc>
          <w:tcPr>
            <w:tcW w:w="567" w:type="dxa"/>
            <w:shd w:val="clear" w:color="auto" w:fill="auto"/>
          </w:tcPr>
          <w:p w14:paraId="08D4485E" w14:textId="77777777" w:rsidR="009466FB" w:rsidRPr="00586B46" w:rsidRDefault="009466FB" w:rsidP="006D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7E5587" w14:textId="77777777" w:rsidR="009466FB" w:rsidRPr="00586B46" w:rsidRDefault="009466FB" w:rsidP="006D0C5B">
      <w:pPr>
        <w:rPr>
          <w:rFonts w:ascii="Calibri" w:hAnsi="Calibri" w:cs="Calibri"/>
          <w:sz w:val="22"/>
          <w:szCs w:val="22"/>
        </w:rPr>
      </w:pPr>
    </w:p>
    <w:p w14:paraId="4DDB51AA" w14:textId="77777777" w:rsidR="00902A09" w:rsidRPr="00586B46" w:rsidRDefault="00902A09" w:rsidP="006D0C5B">
      <w:pPr>
        <w:rPr>
          <w:rFonts w:ascii="Calibri" w:hAnsi="Calibri" w:cs="Calibri"/>
          <w:sz w:val="22"/>
          <w:szCs w:val="22"/>
        </w:rPr>
      </w:pPr>
      <w:r w:rsidRPr="00586B46">
        <w:rPr>
          <w:rFonts w:ascii="Calibri" w:hAnsi="Calibri" w:cs="Calibri"/>
          <w:sz w:val="22"/>
          <w:szCs w:val="22"/>
        </w:rPr>
        <w:t xml:space="preserve">      </w:t>
      </w:r>
    </w:p>
    <w:bookmarkEnd w:id="0"/>
    <w:p w14:paraId="4F78D3FB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69692028" w14:textId="77777777" w:rsidR="00821C9E" w:rsidRPr="00586B46" w:rsidRDefault="00821C9E" w:rsidP="006D0C5B">
      <w:pPr>
        <w:rPr>
          <w:rFonts w:ascii="Calibri" w:hAnsi="Calibri" w:cs="Calibri"/>
          <w:b/>
          <w:bCs/>
          <w:sz w:val="22"/>
          <w:szCs w:val="22"/>
        </w:rPr>
      </w:pPr>
      <w:r w:rsidRPr="00586B46">
        <w:rPr>
          <w:rFonts w:ascii="Calibri" w:hAnsi="Calibri" w:cs="Calibri"/>
          <w:b/>
          <w:bCs/>
          <w:sz w:val="22"/>
          <w:szCs w:val="22"/>
        </w:rPr>
        <w:t>2. COMPETENZE SPECIFICHE DISCIPLINARI</w:t>
      </w:r>
    </w:p>
    <w:p w14:paraId="01038A22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  <w:r w:rsidRPr="00586B46">
        <w:rPr>
          <w:rFonts w:ascii="Calibri" w:hAnsi="Calibri" w:cs="Calibri"/>
          <w:sz w:val="22"/>
          <w:szCs w:val="22"/>
        </w:rPr>
        <w:t>(con riferimento al CURRICOLO d’ISTITUTO)</w:t>
      </w:r>
    </w:p>
    <w:p w14:paraId="7FD6E788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  <w:r w:rsidRPr="00586B46">
        <w:rPr>
          <w:rFonts w:ascii="Calibri" w:hAnsi="Calibri" w:cs="Calibri"/>
          <w:sz w:val="22"/>
          <w:szCs w:val="22"/>
        </w:rPr>
        <w:t xml:space="preserve">   </w:t>
      </w:r>
    </w:p>
    <w:p w14:paraId="727D3A8D" w14:textId="7FC6212A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  <w:r w:rsidRPr="00586B46">
        <w:rPr>
          <w:rFonts w:ascii="Calibri" w:hAnsi="Calibri" w:cs="Calibri"/>
          <w:sz w:val="22"/>
          <w:szCs w:val="22"/>
        </w:rPr>
        <w:t>Per ogni disciplina saranno specificati gli obiettivi trasversali e disciplinari misurabili calibrati sulla classe. (Vd. competenze specifiche disciplinari previste dal Curricolo di Istituto per la scuola secondaria di primo grado)</w:t>
      </w:r>
    </w:p>
    <w:p w14:paraId="493C190D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  <w:r w:rsidRPr="00586B46">
        <w:rPr>
          <w:rFonts w:ascii="Calibri" w:hAnsi="Calibri" w:cs="Calibri"/>
          <w:sz w:val="22"/>
          <w:szCs w:val="22"/>
        </w:rPr>
        <w:t>Si allegano tutte le programmazioni dei singoli docenti.</w:t>
      </w:r>
    </w:p>
    <w:p w14:paraId="2199DBDF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2694ACD1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  <w:r w:rsidRPr="00586B46">
        <w:rPr>
          <w:rFonts w:ascii="Calibri" w:hAnsi="Calibri" w:cs="Calibri"/>
          <w:sz w:val="22"/>
          <w:szCs w:val="22"/>
        </w:rPr>
        <w:t>Vengono programmate le seguenti azioni di didattica orientativa (vd. Progetto Orientamento - fase decisionale):</w:t>
      </w:r>
    </w:p>
    <w:p w14:paraId="30B6873F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998"/>
        <w:gridCol w:w="1725"/>
        <w:gridCol w:w="1798"/>
        <w:gridCol w:w="1827"/>
      </w:tblGrid>
      <w:tr w:rsidR="00821C9E" w:rsidRPr="00586B46" w14:paraId="5D827EDD" w14:textId="77777777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F5400" w14:textId="77777777" w:rsidR="00821C9E" w:rsidRPr="00586B46" w:rsidRDefault="00821C9E" w:rsidP="009466F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AF67537" w14:textId="79CFC789" w:rsidR="00821C9E" w:rsidRPr="00586B46" w:rsidRDefault="009466FB" w:rsidP="009466F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AZIONI PROGRAMMATE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AA6D" w14:textId="77777777" w:rsidR="00821C9E" w:rsidRPr="00586B46" w:rsidRDefault="00821C9E" w:rsidP="009466F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0C603B8" w14:textId="6FBB3757" w:rsidR="00821C9E" w:rsidRPr="00586B46" w:rsidRDefault="009466FB" w:rsidP="009466F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DOCENTI COINVOLTI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87CE" w14:textId="77777777" w:rsidR="00821C9E" w:rsidRPr="00586B46" w:rsidRDefault="00821C9E" w:rsidP="009466F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DEFE576" w14:textId="77777777" w:rsidR="00DA1FEC" w:rsidRDefault="009466FB" w:rsidP="009466F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GENITORI/</w:t>
            </w:r>
          </w:p>
          <w:p w14:paraId="622BBB22" w14:textId="6C0A9B2C" w:rsidR="00821C9E" w:rsidRPr="00586B46" w:rsidRDefault="009466FB" w:rsidP="009466F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PERSONALE ESTERNO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6E443" w14:textId="77777777" w:rsidR="00821C9E" w:rsidRPr="00586B46" w:rsidRDefault="00821C9E" w:rsidP="009466F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D5FC12B" w14:textId="480DE2B0" w:rsidR="00821C9E" w:rsidRPr="00586B46" w:rsidRDefault="009466FB" w:rsidP="009466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B4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TEMPI DI ATTUAZIONE</w:t>
            </w:r>
          </w:p>
        </w:tc>
      </w:tr>
      <w:tr w:rsidR="00821C9E" w:rsidRPr="00586B46" w14:paraId="233FF9CB" w14:textId="77777777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9C205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1C93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5F676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CFC84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1C9E" w:rsidRPr="00586B46" w14:paraId="07280CF2" w14:textId="77777777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B02B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5025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44BD7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8458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1C9E" w:rsidRPr="00586B46" w14:paraId="0E28BCBF" w14:textId="77777777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65C0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3550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3319A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2BE3B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1C9E" w:rsidRPr="00586B46" w14:paraId="5C621CFA" w14:textId="77777777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A0A9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52DB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5EC5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82C9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1C9E" w:rsidRPr="00586B46" w14:paraId="5A8249FF" w14:textId="77777777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995C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E1F89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C9EB0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B08F" w14:textId="77777777" w:rsidR="00821C9E" w:rsidRPr="00586B46" w:rsidRDefault="00821C9E" w:rsidP="006D0C5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35D92A1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47CEFFE8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6B3C43D1" w14:textId="42F03566" w:rsidR="00821C9E" w:rsidRPr="00586B46" w:rsidRDefault="005D7EFD" w:rsidP="00992F6D">
      <w:pPr>
        <w:numPr>
          <w:ilvl w:val="0"/>
          <w:numId w:val="18"/>
        </w:numPr>
        <w:rPr>
          <w:rFonts w:ascii="Calibri" w:hAnsi="Calibri" w:cs="Calibri"/>
          <w:b/>
          <w:bCs/>
          <w:sz w:val="22"/>
          <w:szCs w:val="22"/>
        </w:rPr>
      </w:pPr>
      <w:r w:rsidRPr="00586B46">
        <w:rPr>
          <w:rFonts w:ascii="Calibri" w:hAnsi="Calibri" w:cs="Calibri"/>
          <w:b/>
          <w:bCs/>
          <w:sz w:val="22"/>
          <w:szCs w:val="22"/>
        </w:rPr>
        <w:t>2. 1 PDP/PDV</w:t>
      </w:r>
    </w:p>
    <w:p w14:paraId="02028F48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  <w:r w:rsidRPr="00586B46">
        <w:rPr>
          <w:rFonts w:ascii="Calibri" w:hAnsi="Calibri" w:cs="Calibri"/>
          <w:sz w:val="22"/>
          <w:szCs w:val="22"/>
        </w:rPr>
        <w:t>Per gli alunni _____________________con DSA/BES/stranieri si rimanda al PDP/PDV/PEP allegato.</w:t>
      </w:r>
    </w:p>
    <w:p w14:paraId="373F756E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  <w:r w:rsidRPr="00586B46">
        <w:rPr>
          <w:rFonts w:ascii="Calibri" w:hAnsi="Calibri" w:cs="Calibri"/>
          <w:sz w:val="22"/>
          <w:szCs w:val="22"/>
        </w:rPr>
        <w:t>Per gli alunni _____________________in attesa di certificazione, il CDC decide di ____________________________________________________________________________________________________________________________________________________</w:t>
      </w:r>
    </w:p>
    <w:p w14:paraId="1888C040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51442613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3E75840A" w14:textId="143D5895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107C0D65" w14:textId="021A9730" w:rsidR="00992F6D" w:rsidRPr="00586B46" w:rsidRDefault="00992F6D" w:rsidP="006D0C5B">
      <w:pPr>
        <w:rPr>
          <w:rFonts w:ascii="Calibri" w:hAnsi="Calibri" w:cs="Calibri"/>
          <w:sz w:val="22"/>
          <w:szCs w:val="22"/>
        </w:rPr>
      </w:pPr>
    </w:p>
    <w:p w14:paraId="5126C874" w14:textId="57E4F6F0" w:rsidR="00992F6D" w:rsidRPr="00586B46" w:rsidRDefault="00992F6D" w:rsidP="006D0C5B">
      <w:pPr>
        <w:rPr>
          <w:rFonts w:ascii="Calibri" w:hAnsi="Calibri" w:cs="Calibri"/>
          <w:sz w:val="22"/>
          <w:szCs w:val="22"/>
        </w:rPr>
      </w:pPr>
    </w:p>
    <w:p w14:paraId="05E23C25" w14:textId="5329FA95" w:rsidR="00992F6D" w:rsidRPr="00586B46" w:rsidRDefault="00992F6D" w:rsidP="006D0C5B">
      <w:pPr>
        <w:rPr>
          <w:rFonts w:ascii="Calibri" w:hAnsi="Calibri" w:cs="Calibri"/>
          <w:sz w:val="22"/>
          <w:szCs w:val="22"/>
        </w:rPr>
      </w:pPr>
    </w:p>
    <w:p w14:paraId="0C7F073D" w14:textId="0045723A" w:rsidR="00992F6D" w:rsidRPr="00586B46" w:rsidRDefault="00992F6D" w:rsidP="006D0C5B">
      <w:pPr>
        <w:rPr>
          <w:rFonts w:ascii="Calibri" w:hAnsi="Calibri" w:cs="Calibri"/>
          <w:sz w:val="22"/>
          <w:szCs w:val="22"/>
        </w:rPr>
      </w:pPr>
    </w:p>
    <w:p w14:paraId="27FA76E1" w14:textId="77777777" w:rsidR="00992F6D" w:rsidRPr="00586B46" w:rsidRDefault="00992F6D" w:rsidP="006D0C5B">
      <w:pPr>
        <w:rPr>
          <w:rFonts w:ascii="Calibri" w:hAnsi="Calibri" w:cs="Calibri"/>
          <w:sz w:val="22"/>
          <w:szCs w:val="22"/>
        </w:rPr>
      </w:pPr>
    </w:p>
    <w:p w14:paraId="3D574501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57FF1B3E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</w:p>
    <w:p w14:paraId="2B672CDD" w14:textId="7EE96C10" w:rsidR="00821C9E" w:rsidRDefault="00F9340E" w:rsidP="006D0C5B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3.  INDICAZIONE SINTETICA DI </w:t>
      </w:r>
      <w:r w:rsidR="009466FB" w:rsidRPr="009466FB">
        <w:rPr>
          <w:rFonts w:ascii="Calibri" w:eastAsia="Calibri" w:hAnsi="Calibri" w:cs="Calibri"/>
          <w:b/>
          <w:bCs/>
          <w:sz w:val="22"/>
          <w:szCs w:val="22"/>
        </w:rPr>
        <w:t>LABORATORI/ PROGETTI / COMPRESENZE / RECUPERO / APPROFONDIMENTO</w:t>
      </w:r>
    </w:p>
    <w:p w14:paraId="698433BE" w14:textId="77777777" w:rsidR="009466FB" w:rsidRPr="00586B46" w:rsidRDefault="009466FB" w:rsidP="006D0C5B">
      <w:pPr>
        <w:rPr>
          <w:rFonts w:ascii="Calibri" w:hAnsi="Calibri" w:cs="Calibri"/>
          <w:b/>
          <w:bCs/>
          <w:sz w:val="22"/>
          <w:szCs w:val="22"/>
        </w:rPr>
      </w:pPr>
    </w:p>
    <w:p w14:paraId="3030E178" w14:textId="733D6B5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  <w:r w:rsidRPr="00586B46">
        <w:rPr>
          <w:rFonts w:ascii="Calibri" w:hAnsi="Calibri" w:cs="Calibri"/>
          <w:sz w:val="22"/>
          <w:szCs w:val="22"/>
        </w:rPr>
        <w:t>Le attività di laboratorio, opzionali e di compresenza, in linea con la mission dell</w:t>
      </w:r>
      <w:r w:rsidR="009466FB" w:rsidRPr="00586B46">
        <w:rPr>
          <w:rFonts w:ascii="Calibri" w:hAnsi="Calibri" w:cs="Calibri"/>
          <w:sz w:val="22"/>
          <w:szCs w:val="22"/>
        </w:rPr>
        <w:t>’</w:t>
      </w:r>
      <w:r w:rsidRPr="00586B46">
        <w:rPr>
          <w:rFonts w:ascii="Calibri" w:hAnsi="Calibri" w:cs="Calibri"/>
          <w:sz w:val="22"/>
          <w:szCs w:val="22"/>
        </w:rPr>
        <w:t>Istituto, prevedono il conseguimento di finalità e obiettivi indicati nel P</w:t>
      </w:r>
      <w:r w:rsidR="00C92E3F" w:rsidRPr="00586B46">
        <w:rPr>
          <w:rFonts w:ascii="Calibri" w:hAnsi="Calibri" w:cs="Calibri"/>
          <w:sz w:val="22"/>
          <w:szCs w:val="22"/>
        </w:rPr>
        <w:t>T</w:t>
      </w:r>
      <w:r w:rsidR="00F9340E">
        <w:rPr>
          <w:rFonts w:ascii="Calibri" w:hAnsi="Calibri" w:cs="Calibri"/>
          <w:sz w:val="22"/>
          <w:szCs w:val="22"/>
        </w:rPr>
        <w:t xml:space="preserve">OF di cui i </w:t>
      </w:r>
      <w:r w:rsidRPr="00586B46">
        <w:rPr>
          <w:rFonts w:ascii="Calibri" w:hAnsi="Calibri" w:cs="Calibri"/>
          <w:sz w:val="22"/>
          <w:szCs w:val="22"/>
        </w:rPr>
        <w:t>progetti di classe, di plesso e di istituto, ai quali si rimanda, costituiscono parte integrante.</w:t>
      </w:r>
    </w:p>
    <w:p w14:paraId="5E46817F" w14:textId="77777777" w:rsidR="00821C9E" w:rsidRPr="00586B46" w:rsidRDefault="00821C9E" w:rsidP="006D0C5B">
      <w:pPr>
        <w:rPr>
          <w:rFonts w:ascii="Calibri" w:hAnsi="Calibri" w:cs="Calibri"/>
          <w:sz w:val="22"/>
          <w:szCs w:val="22"/>
        </w:rPr>
      </w:pPr>
      <w:r w:rsidRPr="00586B46">
        <w:rPr>
          <w:rFonts w:ascii="Calibri" w:hAnsi="Calibri" w:cs="Calibri"/>
          <w:sz w:val="22"/>
          <w:szCs w:val="22"/>
        </w:rPr>
        <w:t>Per la definizione degli obiettivi misurabili, delle azioni specifiche e delle modalità di verifica si rimanda alla programmazione dei progetti e/o degli interventi dei singoli docenti.</w:t>
      </w:r>
    </w:p>
    <w:p w14:paraId="6D98F1AF" w14:textId="1C416736" w:rsidR="00821C9E" w:rsidRDefault="00821C9E" w:rsidP="00DA1FEC">
      <w:pPr>
        <w:rPr>
          <w:rFonts w:ascii="Calibri" w:hAnsi="Calibri" w:cs="Calibri"/>
          <w:sz w:val="22"/>
          <w:szCs w:val="22"/>
        </w:rPr>
      </w:pPr>
    </w:p>
    <w:p w14:paraId="14214C6D" w14:textId="5C7DA1DA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3D80A27B" w14:textId="77777777" w:rsidR="00DA1FEC" w:rsidRPr="00DA1FEC" w:rsidRDefault="00DA1FEC" w:rsidP="00DA1FEC">
      <w:pPr>
        <w:numPr>
          <w:ilvl w:val="0"/>
          <w:numId w:val="17"/>
        </w:numPr>
        <w:rPr>
          <w:rFonts w:ascii="Calibri" w:hAnsi="Calibri" w:cs="Calibri"/>
          <w:b/>
          <w:bCs/>
          <w:sz w:val="22"/>
          <w:szCs w:val="22"/>
        </w:rPr>
      </w:pPr>
      <w:r w:rsidRPr="00DA1FEC">
        <w:rPr>
          <w:rFonts w:ascii="Calibri" w:hAnsi="Calibri" w:cs="Calibri"/>
          <w:b/>
          <w:bCs/>
          <w:sz w:val="22"/>
          <w:szCs w:val="22"/>
        </w:rPr>
        <w:t>3.1 PROGETTI DI CLASSE</w:t>
      </w:r>
    </w:p>
    <w:p w14:paraId="0AE620F4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21C13" w:rsidRPr="00021C13" w14:paraId="0274D607" w14:textId="77777777" w:rsidTr="00021C13">
        <w:tc>
          <w:tcPr>
            <w:tcW w:w="3020" w:type="dxa"/>
            <w:shd w:val="clear" w:color="auto" w:fill="auto"/>
          </w:tcPr>
          <w:p w14:paraId="398AE311" w14:textId="77777777" w:rsidR="00DA1FEC" w:rsidRPr="00021C13" w:rsidRDefault="00DA1FEC" w:rsidP="00021C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1C13">
              <w:rPr>
                <w:rFonts w:ascii="Calibri" w:hAnsi="Calibri" w:cs="Calibri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3020" w:type="dxa"/>
            <w:shd w:val="clear" w:color="auto" w:fill="auto"/>
          </w:tcPr>
          <w:p w14:paraId="2035E662" w14:textId="77777777" w:rsidR="00DA1FEC" w:rsidRPr="00021C13" w:rsidRDefault="00DA1FEC" w:rsidP="00021C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1C13">
              <w:rPr>
                <w:rFonts w:ascii="Calibri" w:hAnsi="Calibri" w:cs="Calibri"/>
                <w:b/>
                <w:bCs/>
                <w:sz w:val="22"/>
                <w:szCs w:val="22"/>
              </w:rPr>
              <w:t>DOCENTI</w:t>
            </w:r>
          </w:p>
          <w:p w14:paraId="4ED403F5" w14:textId="77777777" w:rsidR="00DA1FEC" w:rsidRPr="00021C13" w:rsidRDefault="00DA1FEC" w:rsidP="00021C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1C13">
              <w:rPr>
                <w:rFonts w:ascii="Calibri" w:hAnsi="Calibri" w:cs="Calibri"/>
                <w:b/>
                <w:bCs/>
                <w:sz w:val="22"/>
                <w:szCs w:val="22"/>
              </w:rPr>
              <w:t>PERSONALE ESTERNO</w:t>
            </w:r>
          </w:p>
        </w:tc>
        <w:tc>
          <w:tcPr>
            <w:tcW w:w="3020" w:type="dxa"/>
            <w:shd w:val="clear" w:color="auto" w:fill="auto"/>
          </w:tcPr>
          <w:p w14:paraId="36A8BD59" w14:textId="77777777" w:rsidR="00DA1FEC" w:rsidRPr="00021C13" w:rsidRDefault="00DA1FEC" w:rsidP="00021C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1C13">
              <w:rPr>
                <w:rFonts w:ascii="Calibri" w:hAnsi="Calibri" w:cs="Calibri"/>
                <w:b/>
                <w:bCs/>
                <w:sz w:val="22"/>
                <w:szCs w:val="22"/>
              </w:rPr>
              <w:t>TEMPI DI ATTUAZIONE</w:t>
            </w:r>
          </w:p>
        </w:tc>
      </w:tr>
      <w:tr w:rsidR="00021C13" w:rsidRPr="00021C13" w14:paraId="6DA9726B" w14:textId="77777777" w:rsidTr="00021C13">
        <w:tc>
          <w:tcPr>
            <w:tcW w:w="3020" w:type="dxa"/>
            <w:shd w:val="clear" w:color="auto" w:fill="auto"/>
          </w:tcPr>
          <w:p w14:paraId="57438416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14:paraId="542F2D04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14:paraId="30DEC7F3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97551B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00A8A562" w14:textId="77777777" w:rsidR="00DA1FEC" w:rsidRPr="00DA1FEC" w:rsidRDefault="00DA1FEC" w:rsidP="00DA1FEC">
      <w:pPr>
        <w:numPr>
          <w:ilvl w:val="0"/>
          <w:numId w:val="17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DA1FEC">
        <w:rPr>
          <w:rFonts w:ascii="Calibri" w:hAnsi="Calibri" w:cs="Calibri"/>
          <w:b/>
          <w:bCs/>
          <w:sz w:val="22"/>
          <w:szCs w:val="22"/>
        </w:rPr>
        <w:t>3.2 PROGETTI D’ISTITUTO</w:t>
      </w:r>
    </w:p>
    <w:p w14:paraId="60DD5965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21C13" w:rsidRPr="00021C13" w14:paraId="5A91F8E6" w14:textId="77777777" w:rsidTr="00021C13">
        <w:tc>
          <w:tcPr>
            <w:tcW w:w="3020" w:type="dxa"/>
            <w:shd w:val="clear" w:color="auto" w:fill="auto"/>
          </w:tcPr>
          <w:p w14:paraId="26BB6BC2" w14:textId="77777777" w:rsidR="00DA1FEC" w:rsidRPr="00021C13" w:rsidRDefault="00DA1FEC" w:rsidP="00021C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1C13">
              <w:rPr>
                <w:rFonts w:ascii="Calibri" w:hAnsi="Calibri" w:cs="Calibri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3020" w:type="dxa"/>
            <w:shd w:val="clear" w:color="auto" w:fill="auto"/>
          </w:tcPr>
          <w:p w14:paraId="7F21BE46" w14:textId="77777777" w:rsidR="00DA1FEC" w:rsidRPr="00021C13" w:rsidRDefault="00DA1FEC" w:rsidP="00021C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1C13">
              <w:rPr>
                <w:rFonts w:ascii="Calibri" w:hAnsi="Calibri" w:cs="Calibri"/>
                <w:b/>
                <w:bCs/>
                <w:sz w:val="22"/>
                <w:szCs w:val="22"/>
              </w:rPr>
              <w:t>DOCENTI</w:t>
            </w:r>
          </w:p>
          <w:p w14:paraId="4C8D8A9A" w14:textId="77777777" w:rsidR="00DA1FEC" w:rsidRPr="00021C13" w:rsidRDefault="00DA1FEC" w:rsidP="00021C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1C13">
              <w:rPr>
                <w:rFonts w:ascii="Calibri" w:hAnsi="Calibri" w:cs="Calibri"/>
                <w:b/>
                <w:bCs/>
                <w:sz w:val="22"/>
                <w:szCs w:val="22"/>
              </w:rPr>
              <w:t>PERSONALE ESTERNO</w:t>
            </w:r>
          </w:p>
        </w:tc>
        <w:tc>
          <w:tcPr>
            <w:tcW w:w="3020" w:type="dxa"/>
            <w:shd w:val="clear" w:color="auto" w:fill="auto"/>
          </w:tcPr>
          <w:p w14:paraId="6D0B037E" w14:textId="77777777" w:rsidR="00DA1FEC" w:rsidRPr="00021C13" w:rsidRDefault="00DA1FEC" w:rsidP="00021C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1C13">
              <w:rPr>
                <w:rFonts w:ascii="Calibri" w:hAnsi="Calibri" w:cs="Calibri"/>
                <w:b/>
                <w:bCs/>
                <w:sz w:val="22"/>
                <w:szCs w:val="22"/>
              </w:rPr>
              <w:t>TEMPI DI ATTUAZIONE</w:t>
            </w:r>
          </w:p>
        </w:tc>
      </w:tr>
      <w:tr w:rsidR="00021C13" w:rsidRPr="00021C13" w14:paraId="58E4F1E9" w14:textId="77777777" w:rsidTr="00021C13">
        <w:tc>
          <w:tcPr>
            <w:tcW w:w="3020" w:type="dxa"/>
            <w:shd w:val="clear" w:color="auto" w:fill="auto"/>
          </w:tcPr>
          <w:p w14:paraId="2D0680C6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14:paraId="6D86F103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14:paraId="6CD8EC0F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21583A" w14:textId="77777777" w:rsidR="00DA1FEC" w:rsidRPr="00DA1FEC" w:rsidRDefault="00DA1FEC" w:rsidP="00DA1FEC">
      <w:pPr>
        <w:numPr>
          <w:ilvl w:val="0"/>
          <w:numId w:val="17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DA1FEC">
        <w:rPr>
          <w:rFonts w:ascii="Calibri" w:hAnsi="Calibri" w:cs="Calibri"/>
          <w:b/>
          <w:bCs/>
          <w:sz w:val="22"/>
          <w:szCs w:val="22"/>
        </w:rPr>
        <w:t>3.3 PROGETTI DI PLESSO</w:t>
      </w:r>
    </w:p>
    <w:p w14:paraId="34428815" w14:textId="77777777" w:rsidR="00DA1FEC" w:rsidRPr="00DA1FEC" w:rsidRDefault="00DA1FEC" w:rsidP="00DA1FEC">
      <w:pPr>
        <w:ind w:left="720"/>
        <w:contextualSpacing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21C13" w:rsidRPr="00021C13" w14:paraId="1A8D1F0A" w14:textId="77777777" w:rsidTr="00021C13">
        <w:tc>
          <w:tcPr>
            <w:tcW w:w="3020" w:type="dxa"/>
            <w:shd w:val="clear" w:color="auto" w:fill="auto"/>
          </w:tcPr>
          <w:p w14:paraId="776B4D64" w14:textId="77777777" w:rsidR="00DA1FEC" w:rsidRPr="00021C13" w:rsidRDefault="00DA1FEC" w:rsidP="00021C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1C13">
              <w:rPr>
                <w:rFonts w:ascii="Calibri" w:hAnsi="Calibri" w:cs="Calibri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3020" w:type="dxa"/>
            <w:shd w:val="clear" w:color="auto" w:fill="auto"/>
          </w:tcPr>
          <w:p w14:paraId="6A84E545" w14:textId="77777777" w:rsidR="00DA1FEC" w:rsidRPr="00021C13" w:rsidRDefault="00DA1FEC" w:rsidP="00021C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1C13">
              <w:rPr>
                <w:rFonts w:ascii="Calibri" w:hAnsi="Calibri" w:cs="Calibri"/>
                <w:b/>
                <w:bCs/>
                <w:sz w:val="22"/>
                <w:szCs w:val="22"/>
              </w:rPr>
              <w:t>DOCENTI</w:t>
            </w:r>
          </w:p>
          <w:p w14:paraId="075C704C" w14:textId="77777777" w:rsidR="00DA1FEC" w:rsidRPr="00021C13" w:rsidRDefault="00DA1FEC" w:rsidP="00021C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1C13">
              <w:rPr>
                <w:rFonts w:ascii="Calibri" w:hAnsi="Calibri" w:cs="Calibri"/>
                <w:b/>
                <w:bCs/>
                <w:sz w:val="22"/>
                <w:szCs w:val="22"/>
              </w:rPr>
              <w:t>PERSONALE ESTERNO</w:t>
            </w:r>
          </w:p>
        </w:tc>
        <w:tc>
          <w:tcPr>
            <w:tcW w:w="3020" w:type="dxa"/>
            <w:shd w:val="clear" w:color="auto" w:fill="auto"/>
          </w:tcPr>
          <w:p w14:paraId="004CBA20" w14:textId="77777777" w:rsidR="00DA1FEC" w:rsidRPr="00021C13" w:rsidRDefault="00DA1FEC" w:rsidP="00021C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1C13">
              <w:rPr>
                <w:rFonts w:ascii="Calibri" w:hAnsi="Calibri" w:cs="Calibri"/>
                <w:b/>
                <w:bCs/>
                <w:sz w:val="22"/>
                <w:szCs w:val="22"/>
              </w:rPr>
              <w:t>TEMPI DI ATTUAZIONE</w:t>
            </w:r>
          </w:p>
        </w:tc>
      </w:tr>
      <w:tr w:rsidR="00021C13" w:rsidRPr="00021C13" w14:paraId="19BBBE10" w14:textId="77777777" w:rsidTr="00021C13">
        <w:tc>
          <w:tcPr>
            <w:tcW w:w="3020" w:type="dxa"/>
            <w:shd w:val="clear" w:color="auto" w:fill="auto"/>
          </w:tcPr>
          <w:p w14:paraId="32EC8C11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14:paraId="37C62A52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14:paraId="4852560B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772C06" w14:textId="77777777" w:rsidR="00DA1FEC" w:rsidRPr="00DA1FEC" w:rsidRDefault="00DA1FEC" w:rsidP="00DA1FEC">
      <w:pPr>
        <w:ind w:left="720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40E0D592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0C6E1164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759DEA83" w14:textId="77777777" w:rsidR="00DA1FEC" w:rsidRPr="00DA1FEC" w:rsidRDefault="00DA1FEC" w:rsidP="00DA1FEC">
      <w:pPr>
        <w:rPr>
          <w:rFonts w:ascii="Calibri" w:eastAsia="Calibri" w:hAnsi="Calibri" w:cs="Calibri"/>
          <w:b/>
          <w:bCs/>
          <w:sz w:val="22"/>
          <w:szCs w:val="22"/>
        </w:rPr>
      </w:pPr>
      <w:r w:rsidRPr="00DA1FEC">
        <w:rPr>
          <w:rFonts w:ascii="Calibri" w:eastAsia="Calibri" w:hAnsi="Calibri" w:cs="Calibri"/>
          <w:b/>
          <w:bCs/>
          <w:sz w:val="22"/>
          <w:szCs w:val="22"/>
        </w:rPr>
        <w:t>4. PROCEDIMENTI PERSONALIZZATI PER FAVORIRE IL PROCESSO DI APPRENDIMENTO E DI MATURAZIONE</w:t>
      </w:r>
    </w:p>
    <w:p w14:paraId="463AA4D7" w14:textId="77777777" w:rsidR="00DA1FEC" w:rsidRPr="00DA1FEC" w:rsidRDefault="00DA1FEC" w:rsidP="00DA1FEC">
      <w:pPr>
        <w:rPr>
          <w:rFonts w:ascii="Calibri" w:eastAsia="Calibri" w:hAnsi="Calibri" w:cs="Calibri"/>
          <w:sz w:val="22"/>
          <w:szCs w:val="22"/>
        </w:rPr>
      </w:pPr>
      <w:r w:rsidRPr="00DA1FEC">
        <w:rPr>
          <w:rFonts w:ascii="Calibri" w:eastAsia="Calibri" w:hAnsi="Calibri" w:cs="Calibri"/>
          <w:sz w:val="22"/>
          <w:szCs w:val="22"/>
        </w:rPr>
        <w:t>Indicare con una X</w:t>
      </w:r>
    </w:p>
    <w:p w14:paraId="781DB099" w14:textId="77777777" w:rsidR="00DA1FEC" w:rsidRPr="00DA1FEC" w:rsidRDefault="00DA1FEC" w:rsidP="00DA1FEC">
      <w:pPr>
        <w:ind w:left="720"/>
        <w:rPr>
          <w:rFonts w:ascii="Calibri" w:hAnsi="Calibri" w:cs="Calibri"/>
          <w:b/>
          <w:bCs/>
          <w:sz w:val="22"/>
          <w:szCs w:val="22"/>
        </w:rPr>
      </w:pPr>
      <w:bookmarkStart w:id="3" w:name="_Hlk5280785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  <w:gridCol w:w="725"/>
      </w:tblGrid>
      <w:tr w:rsidR="00021C13" w:rsidRPr="00021C13" w14:paraId="5512CBDF" w14:textId="77777777" w:rsidTr="00021C13">
        <w:tc>
          <w:tcPr>
            <w:tcW w:w="9060" w:type="dxa"/>
            <w:gridSpan w:val="2"/>
            <w:shd w:val="clear" w:color="auto" w:fill="auto"/>
          </w:tcPr>
          <w:p w14:paraId="260CD34C" w14:textId="77777777" w:rsidR="00DA1FEC" w:rsidRPr="00021C13" w:rsidRDefault="00DA1FEC" w:rsidP="00021C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b/>
                <w:bCs/>
                <w:sz w:val="22"/>
                <w:szCs w:val="22"/>
              </w:rPr>
              <w:t>4.1  Strategie per il potenziamento/arricchimento delle conoscenze e delle competenze</w:t>
            </w:r>
          </w:p>
        </w:tc>
      </w:tr>
      <w:tr w:rsidR="00021C13" w:rsidRPr="00021C13" w14:paraId="3707C757" w14:textId="77777777" w:rsidTr="00021C13">
        <w:tc>
          <w:tcPr>
            <w:tcW w:w="8335" w:type="dxa"/>
            <w:shd w:val="clear" w:color="auto" w:fill="auto"/>
          </w:tcPr>
          <w:p w14:paraId="4D240BDE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approfondimento, rielaborazione e problematizzazione dei contenuti</w:t>
            </w:r>
          </w:p>
        </w:tc>
        <w:tc>
          <w:tcPr>
            <w:tcW w:w="725" w:type="dxa"/>
            <w:shd w:val="clear" w:color="auto" w:fill="auto"/>
          </w:tcPr>
          <w:p w14:paraId="7AE82607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757194D0" w14:textId="77777777" w:rsidTr="00021C13">
        <w:tc>
          <w:tcPr>
            <w:tcW w:w="8335" w:type="dxa"/>
            <w:shd w:val="clear" w:color="auto" w:fill="auto"/>
          </w:tcPr>
          <w:p w14:paraId="4077248E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affidamento di incarichi e impegni di coordinamento;</w:t>
            </w:r>
          </w:p>
        </w:tc>
        <w:tc>
          <w:tcPr>
            <w:tcW w:w="725" w:type="dxa"/>
            <w:shd w:val="clear" w:color="auto" w:fill="auto"/>
          </w:tcPr>
          <w:p w14:paraId="35C22E28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408F2CE5" w14:textId="77777777" w:rsidTr="00021C13">
        <w:tc>
          <w:tcPr>
            <w:tcW w:w="8335" w:type="dxa"/>
            <w:shd w:val="clear" w:color="auto" w:fill="auto"/>
          </w:tcPr>
          <w:p w14:paraId="2166D910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valorizzazione degli interessi extrascolastici positivi</w:t>
            </w:r>
          </w:p>
        </w:tc>
        <w:tc>
          <w:tcPr>
            <w:tcW w:w="725" w:type="dxa"/>
            <w:shd w:val="clear" w:color="auto" w:fill="auto"/>
          </w:tcPr>
          <w:p w14:paraId="01A20B11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6DA27904" w14:textId="77777777" w:rsidTr="00021C13">
        <w:tc>
          <w:tcPr>
            <w:tcW w:w="8335" w:type="dxa"/>
            <w:shd w:val="clear" w:color="auto" w:fill="auto"/>
          </w:tcPr>
          <w:p w14:paraId="4FBA1CFE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ricerche individuali e/o di gruppo in DDI</w:t>
            </w:r>
          </w:p>
        </w:tc>
        <w:tc>
          <w:tcPr>
            <w:tcW w:w="725" w:type="dxa"/>
            <w:shd w:val="clear" w:color="auto" w:fill="auto"/>
          </w:tcPr>
          <w:p w14:paraId="31F70C5F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01688947" w14:textId="77777777" w:rsidTr="00021C13">
        <w:tc>
          <w:tcPr>
            <w:tcW w:w="8335" w:type="dxa"/>
            <w:shd w:val="clear" w:color="auto" w:fill="auto"/>
          </w:tcPr>
          <w:p w14:paraId="0D098CDC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impulso allo spirito critico e alla creatività</w:t>
            </w:r>
          </w:p>
        </w:tc>
        <w:tc>
          <w:tcPr>
            <w:tcW w:w="725" w:type="dxa"/>
            <w:shd w:val="clear" w:color="auto" w:fill="auto"/>
          </w:tcPr>
          <w:p w14:paraId="426D97E2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4F3303A7" w14:textId="77777777" w:rsidTr="00021C13">
        <w:tc>
          <w:tcPr>
            <w:tcW w:w="8335" w:type="dxa"/>
            <w:shd w:val="clear" w:color="auto" w:fill="auto"/>
          </w:tcPr>
          <w:p w14:paraId="226729E8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lettura di testi extrascolastici</w:t>
            </w:r>
          </w:p>
        </w:tc>
        <w:tc>
          <w:tcPr>
            <w:tcW w:w="725" w:type="dxa"/>
            <w:shd w:val="clear" w:color="auto" w:fill="auto"/>
          </w:tcPr>
          <w:p w14:paraId="6ABF7D33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1592AA01" w14:textId="77777777" w:rsidTr="00021C13">
        <w:tc>
          <w:tcPr>
            <w:tcW w:w="8335" w:type="dxa"/>
            <w:shd w:val="clear" w:color="auto" w:fill="auto"/>
          </w:tcPr>
          <w:p w14:paraId="731FF209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valorizzazione delle esperienze extrascolastiche</w:t>
            </w:r>
          </w:p>
        </w:tc>
        <w:tc>
          <w:tcPr>
            <w:tcW w:w="725" w:type="dxa"/>
            <w:shd w:val="clear" w:color="auto" w:fill="auto"/>
          </w:tcPr>
          <w:p w14:paraId="2B953157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690A235" w14:textId="77777777" w:rsidR="00DA1FEC" w:rsidRPr="00DA1FEC" w:rsidRDefault="00DA1FEC" w:rsidP="00DA1FEC">
      <w:pPr>
        <w:rPr>
          <w:rFonts w:ascii="Calibri" w:hAnsi="Calibri" w:cs="Calibri"/>
          <w:b/>
          <w:bCs/>
          <w:sz w:val="22"/>
          <w:szCs w:val="22"/>
        </w:rPr>
      </w:pPr>
    </w:p>
    <w:p w14:paraId="0636CC65" w14:textId="77777777" w:rsidR="00DA1FEC" w:rsidRPr="00DA1FEC" w:rsidRDefault="00DA1FEC" w:rsidP="00DA1FE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  <w:gridCol w:w="725"/>
      </w:tblGrid>
      <w:tr w:rsidR="00021C13" w:rsidRPr="00021C13" w14:paraId="1CDE8C98" w14:textId="77777777" w:rsidTr="00021C13">
        <w:tc>
          <w:tcPr>
            <w:tcW w:w="9060" w:type="dxa"/>
            <w:gridSpan w:val="2"/>
            <w:shd w:val="clear" w:color="auto" w:fill="auto"/>
          </w:tcPr>
          <w:p w14:paraId="7F4BE008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b/>
                <w:bCs/>
                <w:sz w:val="22"/>
                <w:szCs w:val="22"/>
              </w:rPr>
              <w:t>4.2 Strategie per il recupero delle conoscenze e delle competenze:</w:t>
            </w:r>
          </w:p>
        </w:tc>
      </w:tr>
      <w:tr w:rsidR="00021C13" w:rsidRPr="00021C13" w14:paraId="3A98B982" w14:textId="77777777" w:rsidTr="00021C13">
        <w:tc>
          <w:tcPr>
            <w:tcW w:w="8335" w:type="dxa"/>
            <w:shd w:val="clear" w:color="auto" w:fill="auto"/>
          </w:tcPr>
          <w:p w14:paraId="20C45619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unità didattiche individualizzate</w:t>
            </w:r>
          </w:p>
        </w:tc>
        <w:tc>
          <w:tcPr>
            <w:tcW w:w="725" w:type="dxa"/>
            <w:shd w:val="clear" w:color="auto" w:fill="auto"/>
          </w:tcPr>
          <w:p w14:paraId="2727BD5F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3E94D88B" w14:textId="77777777" w:rsidTr="00021C13">
        <w:tc>
          <w:tcPr>
            <w:tcW w:w="8335" w:type="dxa"/>
            <w:shd w:val="clear" w:color="auto" w:fill="auto"/>
          </w:tcPr>
          <w:p w14:paraId="10117B75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studio assistito in classe (sotto la guida di un tutor);</w:t>
            </w:r>
          </w:p>
        </w:tc>
        <w:tc>
          <w:tcPr>
            <w:tcW w:w="725" w:type="dxa"/>
            <w:shd w:val="clear" w:color="auto" w:fill="auto"/>
          </w:tcPr>
          <w:p w14:paraId="09B9F912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21A64BFD" w14:textId="77777777" w:rsidTr="00021C13">
        <w:tc>
          <w:tcPr>
            <w:tcW w:w="8335" w:type="dxa"/>
            <w:shd w:val="clear" w:color="auto" w:fill="auto"/>
          </w:tcPr>
          <w:p w14:paraId="6F441E64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diversificazione/adattamento dei contenuti disciplinari;</w:t>
            </w:r>
          </w:p>
        </w:tc>
        <w:tc>
          <w:tcPr>
            <w:tcW w:w="725" w:type="dxa"/>
            <w:shd w:val="clear" w:color="auto" w:fill="auto"/>
          </w:tcPr>
          <w:p w14:paraId="234ED0A0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55B6E68A" w14:textId="77777777" w:rsidTr="00021C13">
        <w:tc>
          <w:tcPr>
            <w:tcW w:w="8335" w:type="dxa"/>
            <w:shd w:val="clear" w:color="auto" w:fill="auto"/>
          </w:tcPr>
          <w:p w14:paraId="03BDF5CA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metodologie e strategie d'insegnamento differenziate</w:t>
            </w:r>
          </w:p>
        </w:tc>
        <w:tc>
          <w:tcPr>
            <w:tcW w:w="725" w:type="dxa"/>
            <w:shd w:val="clear" w:color="auto" w:fill="auto"/>
          </w:tcPr>
          <w:p w14:paraId="298B07CC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0FAE49F2" w14:textId="77777777" w:rsidTr="00021C13">
        <w:tc>
          <w:tcPr>
            <w:tcW w:w="8335" w:type="dxa"/>
            <w:shd w:val="clear" w:color="auto" w:fill="auto"/>
          </w:tcPr>
          <w:p w14:paraId="64B71645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allungamento dei tempi di acquisizione dei contenuti disciplinari</w:t>
            </w:r>
          </w:p>
        </w:tc>
        <w:tc>
          <w:tcPr>
            <w:tcW w:w="725" w:type="dxa"/>
            <w:shd w:val="clear" w:color="auto" w:fill="auto"/>
          </w:tcPr>
          <w:p w14:paraId="5EDE429C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58D53426" w14:textId="77777777" w:rsidTr="00021C13">
        <w:tc>
          <w:tcPr>
            <w:tcW w:w="8335" w:type="dxa"/>
            <w:shd w:val="clear" w:color="auto" w:fill="auto"/>
          </w:tcPr>
          <w:p w14:paraId="2C577247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assiduo controllo dell'apprendimento con frequenti verifiche e richiami</w:t>
            </w:r>
          </w:p>
        </w:tc>
        <w:tc>
          <w:tcPr>
            <w:tcW w:w="725" w:type="dxa"/>
            <w:shd w:val="clear" w:color="auto" w:fill="auto"/>
          </w:tcPr>
          <w:p w14:paraId="31C7CB76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6BBE4536" w14:textId="77777777" w:rsidTr="00021C13">
        <w:tc>
          <w:tcPr>
            <w:tcW w:w="8335" w:type="dxa"/>
            <w:shd w:val="clear" w:color="auto" w:fill="auto"/>
          </w:tcPr>
          <w:p w14:paraId="063E7E2F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coinvolgimento in attività collettive (es. lavori di gruppo) in DDI</w:t>
            </w:r>
          </w:p>
        </w:tc>
        <w:tc>
          <w:tcPr>
            <w:tcW w:w="725" w:type="dxa"/>
            <w:shd w:val="clear" w:color="auto" w:fill="auto"/>
          </w:tcPr>
          <w:p w14:paraId="267B8587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23D0F06D" w14:textId="77777777" w:rsidTr="00021C13">
        <w:tc>
          <w:tcPr>
            <w:tcW w:w="8335" w:type="dxa"/>
            <w:shd w:val="clear" w:color="auto" w:fill="auto"/>
          </w:tcPr>
          <w:p w14:paraId="7D721928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lastRenderedPageBreak/>
              <w:t>affidamento di compiti a crescente livello di difficoltà e/o di responsabilità;</w:t>
            </w:r>
          </w:p>
        </w:tc>
        <w:tc>
          <w:tcPr>
            <w:tcW w:w="725" w:type="dxa"/>
            <w:shd w:val="clear" w:color="auto" w:fill="auto"/>
          </w:tcPr>
          <w:p w14:paraId="1D3C0D24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5BD356E9" w14:textId="77777777" w:rsidTr="00021C13">
        <w:tc>
          <w:tcPr>
            <w:tcW w:w="8335" w:type="dxa"/>
            <w:shd w:val="clear" w:color="auto" w:fill="auto"/>
          </w:tcPr>
          <w:p w14:paraId="21A450FA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corso/i di recupero</w:t>
            </w:r>
          </w:p>
        </w:tc>
        <w:tc>
          <w:tcPr>
            <w:tcW w:w="725" w:type="dxa"/>
            <w:shd w:val="clear" w:color="auto" w:fill="auto"/>
          </w:tcPr>
          <w:p w14:paraId="37C35652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71A61EBF" w14:textId="77777777" w:rsidTr="00021C13">
        <w:tc>
          <w:tcPr>
            <w:tcW w:w="8335" w:type="dxa"/>
            <w:shd w:val="clear" w:color="auto" w:fill="auto"/>
          </w:tcPr>
          <w:p w14:paraId="55BA21A7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attività guidate a crescente livello di difficoltà</w:t>
            </w:r>
          </w:p>
        </w:tc>
        <w:tc>
          <w:tcPr>
            <w:tcW w:w="725" w:type="dxa"/>
            <w:shd w:val="clear" w:color="auto" w:fill="auto"/>
          </w:tcPr>
          <w:p w14:paraId="60A9EAEB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26D80AE2" w14:textId="77777777" w:rsidTr="00021C13">
        <w:tc>
          <w:tcPr>
            <w:tcW w:w="8335" w:type="dxa"/>
            <w:shd w:val="clear" w:color="auto" w:fill="auto"/>
          </w:tcPr>
          <w:p w14:paraId="0CF67C60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esercitazioni di fissazione/automatizzazione delle conoscenze</w:t>
            </w:r>
          </w:p>
        </w:tc>
        <w:tc>
          <w:tcPr>
            <w:tcW w:w="725" w:type="dxa"/>
            <w:shd w:val="clear" w:color="auto" w:fill="auto"/>
          </w:tcPr>
          <w:p w14:paraId="670E336F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4230604E" w14:textId="77777777" w:rsidTr="00021C13">
        <w:tc>
          <w:tcPr>
            <w:tcW w:w="8335" w:type="dxa"/>
            <w:shd w:val="clear" w:color="auto" w:fill="auto"/>
          </w:tcPr>
          <w:p w14:paraId="4926469C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inserimento in gruppi motivati di lavoro in DDI</w:t>
            </w:r>
          </w:p>
        </w:tc>
        <w:tc>
          <w:tcPr>
            <w:tcW w:w="725" w:type="dxa"/>
            <w:shd w:val="clear" w:color="auto" w:fill="auto"/>
          </w:tcPr>
          <w:p w14:paraId="5C6FA596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1BA8C742" w14:textId="77777777" w:rsidTr="00021C13">
        <w:tc>
          <w:tcPr>
            <w:tcW w:w="8335" w:type="dxa"/>
            <w:shd w:val="clear" w:color="auto" w:fill="auto"/>
          </w:tcPr>
          <w:p w14:paraId="54EB70FE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stimolo ai rapporti interpersonali con compagni più ricchi di interessi</w:t>
            </w:r>
          </w:p>
        </w:tc>
        <w:tc>
          <w:tcPr>
            <w:tcW w:w="725" w:type="dxa"/>
            <w:shd w:val="clear" w:color="auto" w:fill="auto"/>
          </w:tcPr>
          <w:p w14:paraId="675AA640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31361527" w14:textId="77777777" w:rsidTr="00021C13">
        <w:tc>
          <w:tcPr>
            <w:tcW w:w="8335" w:type="dxa"/>
            <w:shd w:val="clear" w:color="auto" w:fill="auto"/>
          </w:tcPr>
          <w:p w14:paraId="34F0F8EF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assiduo controllo dell'apprendimento, con frequenti verifiche e richiami</w:t>
            </w:r>
          </w:p>
        </w:tc>
        <w:tc>
          <w:tcPr>
            <w:tcW w:w="725" w:type="dxa"/>
            <w:shd w:val="clear" w:color="auto" w:fill="auto"/>
          </w:tcPr>
          <w:p w14:paraId="1B8AA704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D644B3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bookmarkEnd w:id="3"/>
    <w:p w14:paraId="1CD3355B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6DB2B727" w14:textId="77777777" w:rsidR="00DA1FEC" w:rsidRPr="00DA1FEC" w:rsidRDefault="00DA1FEC" w:rsidP="00DA1FEC">
      <w:pPr>
        <w:rPr>
          <w:rFonts w:ascii="Calibri" w:hAnsi="Calibri" w:cs="Calibri"/>
          <w:b/>
          <w:bCs/>
          <w:sz w:val="22"/>
          <w:szCs w:val="22"/>
        </w:rPr>
      </w:pPr>
      <w:bookmarkStart w:id="4" w:name="_Hlk52807883"/>
      <w:r w:rsidRPr="00DA1FEC">
        <w:rPr>
          <w:rFonts w:ascii="Calibri" w:hAnsi="Calibri" w:cs="Calibri"/>
          <w:b/>
          <w:bCs/>
          <w:sz w:val="22"/>
          <w:szCs w:val="22"/>
        </w:rPr>
        <w:t>5. METODI- MEZZI – STRUMENTI</w:t>
      </w:r>
    </w:p>
    <w:p w14:paraId="7C293DDD" w14:textId="77777777" w:rsidR="00DA1FEC" w:rsidRPr="00DA1FEC" w:rsidRDefault="00DA1FEC" w:rsidP="00DA1FEC">
      <w:pPr>
        <w:rPr>
          <w:rFonts w:ascii="Calibri" w:eastAsia="Calibri" w:hAnsi="Calibri" w:cs="Calibri"/>
          <w:sz w:val="22"/>
          <w:szCs w:val="22"/>
        </w:rPr>
      </w:pPr>
      <w:r w:rsidRPr="00DA1FEC">
        <w:rPr>
          <w:rFonts w:ascii="Calibri" w:eastAsia="Calibri" w:hAnsi="Calibri" w:cs="Calibri"/>
          <w:sz w:val="22"/>
          <w:szCs w:val="22"/>
        </w:rPr>
        <w:t>Indicare con una X</w:t>
      </w:r>
    </w:p>
    <w:p w14:paraId="55373A4D" w14:textId="77777777" w:rsidR="00DA1FEC" w:rsidRPr="00DA1FEC" w:rsidRDefault="00DA1FEC" w:rsidP="00DA1FE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4"/>
        <w:gridCol w:w="866"/>
      </w:tblGrid>
      <w:tr w:rsidR="00021C13" w:rsidRPr="00021C13" w14:paraId="4B113602" w14:textId="77777777" w:rsidTr="00021C13">
        <w:tc>
          <w:tcPr>
            <w:tcW w:w="9060" w:type="dxa"/>
            <w:gridSpan w:val="2"/>
            <w:shd w:val="clear" w:color="auto" w:fill="auto"/>
          </w:tcPr>
          <w:p w14:paraId="21F18F3F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b/>
                <w:bCs/>
                <w:sz w:val="22"/>
                <w:szCs w:val="22"/>
              </w:rPr>
              <w:t>5.1 L'attività didattica prevede le seguenti fasi e metodi</w:t>
            </w:r>
          </w:p>
        </w:tc>
      </w:tr>
      <w:tr w:rsidR="00021C13" w:rsidRPr="00021C13" w14:paraId="0A567B80" w14:textId="77777777" w:rsidTr="00021C13">
        <w:tc>
          <w:tcPr>
            <w:tcW w:w="8194" w:type="dxa"/>
            <w:shd w:val="clear" w:color="auto" w:fill="auto"/>
          </w:tcPr>
          <w:p w14:paraId="6E51C78F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Lezione frontale</w:t>
            </w:r>
          </w:p>
        </w:tc>
        <w:tc>
          <w:tcPr>
            <w:tcW w:w="866" w:type="dxa"/>
            <w:shd w:val="clear" w:color="auto" w:fill="auto"/>
          </w:tcPr>
          <w:p w14:paraId="5261BB2C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4D8A7FE8" w14:textId="77777777" w:rsidTr="00021C13">
        <w:tc>
          <w:tcPr>
            <w:tcW w:w="8194" w:type="dxa"/>
            <w:shd w:val="clear" w:color="auto" w:fill="auto"/>
          </w:tcPr>
          <w:p w14:paraId="32CCA249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lezione partecipata e dialogata</w:t>
            </w:r>
          </w:p>
        </w:tc>
        <w:tc>
          <w:tcPr>
            <w:tcW w:w="866" w:type="dxa"/>
            <w:shd w:val="clear" w:color="auto" w:fill="auto"/>
          </w:tcPr>
          <w:p w14:paraId="6F7A9A9E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776823D6" w14:textId="77777777" w:rsidTr="00021C13">
        <w:tc>
          <w:tcPr>
            <w:tcW w:w="8194" w:type="dxa"/>
            <w:shd w:val="clear" w:color="auto" w:fill="auto"/>
          </w:tcPr>
          <w:p w14:paraId="5559BF52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lavoro di gruppo</w:t>
            </w:r>
          </w:p>
        </w:tc>
        <w:tc>
          <w:tcPr>
            <w:tcW w:w="866" w:type="dxa"/>
            <w:shd w:val="clear" w:color="auto" w:fill="auto"/>
          </w:tcPr>
          <w:p w14:paraId="6F0D9709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120B86CA" w14:textId="77777777" w:rsidTr="00021C13">
        <w:tc>
          <w:tcPr>
            <w:tcW w:w="8194" w:type="dxa"/>
            <w:shd w:val="clear" w:color="auto" w:fill="auto"/>
          </w:tcPr>
          <w:p w14:paraId="7133B469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ricerche individuali e/o di gruppo (in DDI)</w:t>
            </w:r>
          </w:p>
        </w:tc>
        <w:tc>
          <w:tcPr>
            <w:tcW w:w="866" w:type="dxa"/>
            <w:shd w:val="clear" w:color="auto" w:fill="auto"/>
          </w:tcPr>
          <w:p w14:paraId="679D2118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44D44040" w14:textId="77777777" w:rsidTr="00021C13">
        <w:tc>
          <w:tcPr>
            <w:tcW w:w="8194" w:type="dxa"/>
            <w:shd w:val="clear" w:color="auto" w:fill="auto"/>
          </w:tcPr>
          <w:p w14:paraId="5F3EAA87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 xml:space="preserve">lezione di riflessione critica per cogliere collegamenti ed aspetti interdisciplinari   </w:t>
            </w:r>
          </w:p>
        </w:tc>
        <w:tc>
          <w:tcPr>
            <w:tcW w:w="866" w:type="dxa"/>
            <w:shd w:val="clear" w:color="auto" w:fill="auto"/>
          </w:tcPr>
          <w:p w14:paraId="0220F143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31734564" w14:textId="77777777" w:rsidTr="00021C13">
        <w:tc>
          <w:tcPr>
            <w:tcW w:w="8194" w:type="dxa"/>
            <w:shd w:val="clear" w:color="auto" w:fill="auto"/>
          </w:tcPr>
          <w:p w14:paraId="1DB1B7D6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 xml:space="preserve">lezione operativa al fine di suscitare interesse/curiosità nell'alunno </w:t>
            </w:r>
            <w:r w:rsidRPr="00DA1FEC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866" w:type="dxa"/>
            <w:shd w:val="clear" w:color="auto" w:fill="auto"/>
          </w:tcPr>
          <w:p w14:paraId="45E65C64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74619728" w14:textId="77777777" w:rsidTr="00021C13">
        <w:tc>
          <w:tcPr>
            <w:tcW w:w="8194" w:type="dxa"/>
            <w:shd w:val="clear" w:color="auto" w:fill="auto"/>
          </w:tcPr>
          <w:p w14:paraId="2E39D7BC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apprendimento guidato</w:t>
            </w:r>
          </w:p>
        </w:tc>
        <w:tc>
          <w:tcPr>
            <w:tcW w:w="866" w:type="dxa"/>
            <w:shd w:val="clear" w:color="auto" w:fill="auto"/>
          </w:tcPr>
          <w:p w14:paraId="7C1608EE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64F3FED9" w14:textId="77777777" w:rsidTr="00021C13">
        <w:tc>
          <w:tcPr>
            <w:tcW w:w="8194" w:type="dxa"/>
            <w:shd w:val="clear" w:color="auto" w:fill="auto"/>
          </w:tcPr>
          <w:p w14:paraId="5EF0CDBE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Lavoro individuale</w:t>
            </w:r>
          </w:p>
        </w:tc>
        <w:tc>
          <w:tcPr>
            <w:tcW w:w="866" w:type="dxa"/>
            <w:shd w:val="clear" w:color="auto" w:fill="auto"/>
          </w:tcPr>
          <w:p w14:paraId="5711E7BC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22BA9E64" w14:textId="77777777" w:rsidTr="00021C13">
        <w:tc>
          <w:tcPr>
            <w:tcW w:w="8194" w:type="dxa"/>
            <w:shd w:val="clear" w:color="auto" w:fill="auto"/>
          </w:tcPr>
          <w:p w14:paraId="7F84A5B7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Lavoro a coppi in DDI</w:t>
            </w:r>
          </w:p>
        </w:tc>
        <w:tc>
          <w:tcPr>
            <w:tcW w:w="866" w:type="dxa"/>
            <w:shd w:val="clear" w:color="auto" w:fill="auto"/>
          </w:tcPr>
          <w:p w14:paraId="1ED66A59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62966101" w14:textId="77777777" w:rsidTr="00021C13">
        <w:tc>
          <w:tcPr>
            <w:tcW w:w="8194" w:type="dxa"/>
            <w:shd w:val="clear" w:color="auto" w:fill="auto"/>
          </w:tcPr>
          <w:p w14:paraId="6C5B35CC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Problem solving</w:t>
            </w:r>
          </w:p>
        </w:tc>
        <w:tc>
          <w:tcPr>
            <w:tcW w:w="866" w:type="dxa"/>
            <w:shd w:val="clear" w:color="auto" w:fill="auto"/>
          </w:tcPr>
          <w:p w14:paraId="022BBA4A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7B06CE43" w14:textId="77777777" w:rsidTr="00021C13">
        <w:tc>
          <w:tcPr>
            <w:tcW w:w="8194" w:type="dxa"/>
            <w:shd w:val="clear" w:color="auto" w:fill="auto"/>
          </w:tcPr>
          <w:p w14:paraId="3E143F14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Discussioni guidate</w:t>
            </w:r>
          </w:p>
        </w:tc>
        <w:tc>
          <w:tcPr>
            <w:tcW w:w="866" w:type="dxa"/>
            <w:shd w:val="clear" w:color="auto" w:fill="auto"/>
          </w:tcPr>
          <w:p w14:paraId="29C4B955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05419D18" w14:textId="77777777" w:rsidTr="00021C13">
        <w:tc>
          <w:tcPr>
            <w:tcW w:w="8194" w:type="dxa"/>
            <w:shd w:val="clear" w:color="auto" w:fill="auto"/>
          </w:tcPr>
          <w:p w14:paraId="4F23DF1E" w14:textId="59AEB65E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Lavoro in DDi in gruppi eterogenei</w:t>
            </w:r>
            <w:r w:rsidR="00F9340E">
              <w:rPr>
                <w:rFonts w:ascii="Calibri" w:hAnsi="Calibri" w:cs="Calibri"/>
                <w:sz w:val="22"/>
                <w:szCs w:val="22"/>
              </w:rPr>
              <w:t xml:space="preserve"> (se consentito)</w:t>
            </w:r>
          </w:p>
        </w:tc>
        <w:tc>
          <w:tcPr>
            <w:tcW w:w="866" w:type="dxa"/>
            <w:shd w:val="clear" w:color="auto" w:fill="auto"/>
          </w:tcPr>
          <w:p w14:paraId="2E3368A0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045BF278" w14:textId="77777777" w:rsidTr="00021C13">
        <w:tc>
          <w:tcPr>
            <w:tcW w:w="8194" w:type="dxa"/>
            <w:shd w:val="clear" w:color="auto" w:fill="auto"/>
          </w:tcPr>
          <w:p w14:paraId="41344276" w14:textId="577102B6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Lavoro in DDI in gruppi per fasce di livello</w:t>
            </w:r>
            <w:r w:rsidR="00F9340E">
              <w:rPr>
                <w:rFonts w:ascii="Calibri" w:hAnsi="Calibri" w:cs="Calibri"/>
                <w:sz w:val="22"/>
                <w:szCs w:val="22"/>
              </w:rPr>
              <w:t xml:space="preserve"> (se consentito)</w:t>
            </w:r>
          </w:p>
        </w:tc>
        <w:tc>
          <w:tcPr>
            <w:tcW w:w="866" w:type="dxa"/>
            <w:shd w:val="clear" w:color="auto" w:fill="auto"/>
          </w:tcPr>
          <w:p w14:paraId="0CE6912C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0F7E35B0" w14:textId="77777777" w:rsidTr="00021C13">
        <w:tc>
          <w:tcPr>
            <w:tcW w:w="8194" w:type="dxa"/>
            <w:shd w:val="clear" w:color="auto" w:fill="auto"/>
          </w:tcPr>
          <w:p w14:paraId="5671A2E2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Attività individuale di approfondimento e ricerca</w:t>
            </w:r>
          </w:p>
        </w:tc>
        <w:tc>
          <w:tcPr>
            <w:tcW w:w="866" w:type="dxa"/>
            <w:shd w:val="clear" w:color="auto" w:fill="auto"/>
          </w:tcPr>
          <w:p w14:paraId="6082A844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7DE5383" w14:textId="77777777" w:rsidR="00DA1FEC" w:rsidRPr="00DA1FEC" w:rsidRDefault="00DA1FEC" w:rsidP="00DA1FEC">
      <w:pPr>
        <w:rPr>
          <w:rFonts w:ascii="Calibri" w:hAnsi="Calibri" w:cs="Calibri"/>
          <w:b/>
          <w:bCs/>
          <w:sz w:val="22"/>
          <w:szCs w:val="22"/>
        </w:rPr>
      </w:pPr>
    </w:p>
    <w:p w14:paraId="4347AEFB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3"/>
        <w:gridCol w:w="877"/>
      </w:tblGrid>
      <w:tr w:rsidR="00021C13" w:rsidRPr="00021C13" w14:paraId="080D3069" w14:textId="77777777" w:rsidTr="00021C13">
        <w:tc>
          <w:tcPr>
            <w:tcW w:w="9060" w:type="dxa"/>
            <w:gridSpan w:val="2"/>
            <w:shd w:val="clear" w:color="auto" w:fill="auto"/>
          </w:tcPr>
          <w:p w14:paraId="30109ABE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1C13">
              <w:rPr>
                <w:rFonts w:ascii="Calibri" w:hAnsi="Calibri" w:cs="Calibri"/>
                <w:b/>
                <w:bCs/>
                <w:sz w:val="22"/>
                <w:szCs w:val="22"/>
              </w:rPr>
              <w:t>5.2 saranno utilizzati i seguenti mezzi</w:t>
            </w:r>
          </w:p>
        </w:tc>
      </w:tr>
      <w:tr w:rsidR="00021C13" w:rsidRPr="00021C13" w14:paraId="7601B48F" w14:textId="77777777" w:rsidTr="00021C13">
        <w:tc>
          <w:tcPr>
            <w:tcW w:w="8183" w:type="dxa"/>
            <w:shd w:val="clear" w:color="auto" w:fill="auto"/>
          </w:tcPr>
          <w:p w14:paraId="7D06E742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Libri di testo</w:t>
            </w:r>
          </w:p>
        </w:tc>
        <w:tc>
          <w:tcPr>
            <w:tcW w:w="877" w:type="dxa"/>
            <w:shd w:val="clear" w:color="auto" w:fill="auto"/>
          </w:tcPr>
          <w:p w14:paraId="0CE2DB3F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5EC82767" w14:textId="77777777" w:rsidTr="00021C13">
        <w:tc>
          <w:tcPr>
            <w:tcW w:w="8183" w:type="dxa"/>
            <w:shd w:val="clear" w:color="auto" w:fill="auto"/>
          </w:tcPr>
          <w:p w14:paraId="3A78C663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877" w:type="dxa"/>
            <w:shd w:val="clear" w:color="auto" w:fill="auto"/>
          </w:tcPr>
          <w:p w14:paraId="465FA84B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1D97CD8A" w14:textId="77777777" w:rsidTr="00021C13">
        <w:tc>
          <w:tcPr>
            <w:tcW w:w="8183" w:type="dxa"/>
            <w:shd w:val="clear" w:color="auto" w:fill="auto"/>
          </w:tcPr>
          <w:p w14:paraId="3F9C724F" w14:textId="70571F3D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Comp</w:t>
            </w:r>
            <w:r w:rsidR="00335061">
              <w:rPr>
                <w:rFonts w:ascii="Calibri" w:hAnsi="Calibri" w:cs="Calibri"/>
                <w:sz w:val="22"/>
                <w:szCs w:val="22"/>
              </w:rPr>
              <w:t>u</w:t>
            </w:r>
            <w:r w:rsidRPr="00021C13">
              <w:rPr>
                <w:rFonts w:ascii="Calibri" w:hAnsi="Calibri" w:cs="Calibri"/>
                <w:sz w:val="22"/>
                <w:szCs w:val="22"/>
              </w:rPr>
              <w:t>ter</w:t>
            </w:r>
          </w:p>
        </w:tc>
        <w:tc>
          <w:tcPr>
            <w:tcW w:w="877" w:type="dxa"/>
            <w:shd w:val="clear" w:color="auto" w:fill="auto"/>
          </w:tcPr>
          <w:p w14:paraId="6FDA1D02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0153AC6F" w14:textId="77777777" w:rsidTr="00021C13">
        <w:tc>
          <w:tcPr>
            <w:tcW w:w="8183" w:type="dxa"/>
            <w:shd w:val="clear" w:color="auto" w:fill="auto"/>
          </w:tcPr>
          <w:p w14:paraId="63B4EBB1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877" w:type="dxa"/>
            <w:shd w:val="clear" w:color="auto" w:fill="auto"/>
          </w:tcPr>
          <w:p w14:paraId="2EC2C6DC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29708999" w14:textId="77777777" w:rsidTr="00021C13">
        <w:tc>
          <w:tcPr>
            <w:tcW w:w="8183" w:type="dxa"/>
            <w:shd w:val="clear" w:color="auto" w:fill="auto"/>
          </w:tcPr>
          <w:p w14:paraId="020ACEE2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Internet</w:t>
            </w:r>
          </w:p>
        </w:tc>
        <w:tc>
          <w:tcPr>
            <w:tcW w:w="877" w:type="dxa"/>
            <w:shd w:val="clear" w:color="auto" w:fill="auto"/>
          </w:tcPr>
          <w:p w14:paraId="73AF5C30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736F43F6" w14:textId="77777777" w:rsidTr="00021C13">
        <w:tc>
          <w:tcPr>
            <w:tcW w:w="8183" w:type="dxa"/>
            <w:shd w:val="clear" w:color="auto" w:fill="auto"/>
          </w:tcPr>
          <w:p w14:paraId="5D5B69F4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Schede predisposte</w:t>
            </w:r>
          </w:p>
        </w:tc>
        <w:tc>
          <w:tcPr>
            <w:tcW w:w="877" w:type="dxa"/>
            <w:shd w:val="clear" w:color="auto" w:fill="auto"/>
          </w:tcPr>
          <w:p w14:paraId="16FC9866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4BE40C07" w14:textId="77777777" w:rsidTr="00021C13">
        <w:tc>
          <w:tcPr>
            <w:tcW w:w="8183" w:type="dxa"/>
            <w:shd w:val="clear" w:color="auto" w:fill="auto"/>
          </w:tcPr>
          <w:p w14:paraId="0E8F3C71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Strumenti tecnico/pratico/scientifici</w:t>
            </w:r>
          </w:p>
        </w:tc>
        <w:tc>
          <w:tcPr>
            <w:tcW w:w="877" w:type="dxa"/>
            <w:shd w:val="clear" w:color="auto" w:fill="auto"/>
          </w:tcPr>
          <w:p w14:paraId="280E6922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01B84959" w14:textId="77777777" w:rsidTr="00021C13">
        <w:tc>
          <w:tcPr>
            <w:tcW w:w="8183" w:type="dxa"/>
            <w:shd w:val="clear" w:color="auto" w:fill="auto"/>
          </w:tcPr>
          <w:p w14:paraId="06AE37BF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Lavagna interattiva</w:t>
            </w:r>
          </w:p>
        </w:tc>
        <w:tc>
          <w:tcPr>
            <w:tcW w:w="877" w:type="dxa"/>
            <w:shd w:val="clear" w:color="auto" w:fill="auto"/>
          </w:tcPr>
          <w:p w14:paraId="649D4DA3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5D525C05" w14:textId="77777777" w:rsidTr="00021C13">
        <w:tc>
          <w:tcPr>
            <w:tcW w:w="8183" w:type="dxa"/>
            <w:shd w:val="clear" w:color="auto" w:fill="auto"/>
          </w:tcPr>
          <w:p w14:paraId="15E29AB9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Strumenti musicali in DDI</w:t>
            </w:r>
          </w:p>
        </w:tc>
        <w:tc>
          <w:tcPr>
            <w:tcW w:w="877" w:type="dxa"/>
            <w:shd w:val="clear" w:color="auto" w:fill="auto"/>
          </w:tcPr>
          <w:p w14:paraId="31567850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0CB3EB05" w14:textId="77777777" w:rsidTr="00021C13">
        <w:tc>
          <w:tcPr>
            <w:tcW w:w="8183" w:type="dxa"/>
            <w:shd w:val="clear" w:color="auto" w:fill="auto"/>
          </w:tcPr>
          <w:p w14:paraId="3BA1062E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Strumenti multimediali</w:t>
            </w:r>
          </w:p>
        </w:tc>
        <w:tc>
          <w:tcPr>
            <w:tcW w:w="877" w:type="dxa"/>
            <w:shd w:val="clear" w:color="auto" w:fill="auto"/>
          </w:tcPr>
          <w:p w14:paraId="2B76EECD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4C916608" w14:textId="77777777" w:rsidTr="00021C13">
        <w:tc>
          <w:tcPr>
            <w:tcW w:w="8183" w:type="dxa"/>
            <w:shd w:val="clear" w:color="auto" w:fill="auto"/>
          </w:tcPr>
          <w:p w14:paraId="6D4BC94C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Piattaforma G-SUITE in modalità sincrona</w:t>
            </w:r>
          </w:p>
        </w:tc>
        <w:tc>
          <w:tcPr>
            <w:tcW w:w="877" w:type="dxa"/>
            <w:shd w:val="clear" w:color="auto" w:fill="auto"/>
          </w:tcPr>
          <w:p w14:paraId="0F766871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4B9FFC12" w14:textId="77777777" w:rsidTr="00021C13">
        <w:tc>
          <w:tcPr>
            <w:tcW w:w="8183" w:type="dxa"/>
            <w:shd w:val="clear" w:color="auto" w:fill="auto"/>
          </w:tcPr>
          <w:p w14:paraId="0104167B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Lezioni asincrone in caso di lockdown</w:t>
            </w:r>
          </w:p>
        </w:tc>
        <w:tc>
          <w:tcPr>
            <w:tcW w:w="877" w:type="dxa"/>
            <w:shd w:val="clear" w:color="auto" w:fill="auto"/>
          </w:tcPr>
          <w:p w14:paraId="14DF0A6F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7F14044F" w14:textId="77777777" w:rsidTr="00021C13">
        <w:tc>
          <w:tcPr>
            <w:tcW w:w="8183" w:type="dxa"/>
            <w:shd w:val="clear" w:color="auto" w:fill="auto"/>
          </w:tcPr>
          <w:p w14:paraId="53962946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Lezione frontale</w:t>
            </w:r>
          </w:p>
        </w:tc>
        <w:tc>
          <w:tcPr>
            <w:tcW w:w="877" w:type="dxa"/>
            <w:shd w:val="clear" w:color="auto" w:fill="auto"/>
          </w:tcPr>
          <w:p w14:paraId="42BA45C9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758A1DE4" w14:textId="77777777" w:rsidTr="00021C13">
        <w:tc>
          <w:tcPr>
            <w:tcW w:w="8183" w:type="dxa"/>
            <w:shd w:val="clear" w:color="auto" w:fill="auto"/>
          </w:tcPr>
          <w:p w14:paraId="3DF6582A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Lezione partecipativa e dialogata</w:t>
            </w:r>
          </w:p>
        </w:tc>
        <w:tc>
          <w:tcPr>
            <w:tcW w:w="877" w:type="dxa"/>
            <w:shd w:val="clear" w:color="auto" w:fill="auto"/>
          </w:tcPr>
          <w:p w14:paraId="2EA11AB3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A99E00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5C1F4EAC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381A132C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5B5E4E08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35749DE0" w14:textId="77777777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71C54EDC" w14:textId="4895CA09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  <w:r w:rsidRPr="00DA1FEC">
        <w:rPr>
          <w:rFonts w:ascii="Calibri" w:hAnsi="Calibri" w:cs="Calibri"/>
          <w:sz w:val="22"/>
          <w:szCs w:val="22"/>
        </w:rPr>
        <w:tab/>
      </w:r>
    </w:p>
    <w:bookmarkEnd w:id="4"/>
    <w:p w14:paraId="396F461C" w14:textId="77777777" w:rsidR="00DA1FEC" w:rsidRPr="00DA1FEC" w:rsidRDefault="00DA1FEC" w:rsidP="00DA1FEC">
      <w:pPr>
        <w:rPr>
          <w:rFonts w:ascii="Calibri" w:eastAsia="Calibri" w:hAnsi="Calibri" w:cs="Calibri"/>
          <w:b/>
          <w:bCs/>
          <w:sz w:val="22"/>
          <w:szCs w:val="22"/>
        </w:rPr>
      </w:pPr>
      <w:r w:rsidRPr="00DA1FEC">
        <w:rPr>
          <w:rFonts w:ascii="Calibri" w:eastAsia="Calibri" w:hAnsi="Calibri" w:cs="Calibri"/>
          <w:b/>
          <w:bCs/>
          <w:sz w:val="22"/>
          <w:szCs w:val="22"/>
        </w:rPr>
        <w:lastRenderedPageBreak/>
        <w:t>6 VERIFICA E VALUTAZIONE</w:t>
      </w:r>
    </w:p>
    <w:p w14:paraId="7CE16122" w14:textId="77777777" w:rsidR="00DA1FEC" w:rsidRPr="00DA1FEC" w:rsidRDefault="00DA1FEC" w:rsidP="00DA1FEC">
      <w:pPr>
        <w:ind w:left="720"/>
        <w:rPr>
          <w:rFonts w:ascii="Calibri" w:hAnsi="Calibri" w:cs="Calibri"/>
          <w:sz w:val="22"/>
          <w:szCs w:val="22"/>
        </w:rPr>
      </w:pPr>
      <w:bookmarkStart w:id="5" w:name="_Hlk52807940"/>
    </w:p>
    <w:p w14:paraId="6D5841B2" w14:textId="77777777" w:rsidR="00DA1FEC" w:rsidRPr="00DA1FEC" w:rsidRDefault="00DA1FEC" w:rsidP="00DA1FEC">
      <w:pPr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DA1FEC">
        <w:rPr>
          <w:rFonts w:ascii="Calibri" w:hAnsi="Calibri" w:cs="Calibri"/>
          <w:b/>
          <w:bCs/>
          <w:sz w:val="22"/>
          <w:szCs w:val="22"/>
        </w:rPr>
        <w:t>6.1</w:t>
      </w:r>
      <w:r w:rsidRPr="00DA1FEC">
        <w:rPr>
          <w:rFonts w:ascii="Calibri" w:hAnsi="Calibri" w:cs="Calibri"/>
          <w:sz w:val="22"/>
          <w:szCs w:val="22"/>
        </w:rPr>
        <w:t xml:space="preserve"> Periodicamente si verificheranno le competenze raggiunte mediante verifiche di tipologia differente.</w:t>
      </w:r>
    </w:p>
    <w:p w14:paraId="6DDD3CAD" w14:textId="580D44D7" w:rsidR="00DA1FEC" w:rsidRPr="00DA1FEC" w:rsidRDefault="00DA1FEC" w:rsidP="00DA1FEC">
      <w:pPr>
        <w:ind w:firstLine="708"/>
        <w:rPr>
          <w:rFonts w:ascii="Calibri" w:hAnsi="Calibri" w:cs="Calibri"/>
          <w:sz w:val="22"/>
          <w:szCs w:val="22"/>
        </w:rPr>
      </w:pPr>
      <w:r w:rsidRPr="00DA1FEC">
        <w:rPr>
          <w:rFonts w:ascii="Calibri" w:hAnsi="Calibri" w:cs="Calibri"/>
          <w:sz w:val="22"/>
          <w:szCs w:val="22"/>
        </w:rPr>
        <w:t xml:space="preserve">Nel corso dell'anno scolastico saranno svolte tre prove comuni presumibilmente </w:t>
      </w:r>
      <w:r w:rsidR="00A45592">
        <w:rPr>
          <w:rFonts w:ascii="Calibri" w:hAnsi="Calibri" w:cs="Calibri"/>
          <w:sz w:val="22"/>
          <w:szCs w:val="22"/>
        </w:rPr>
        <w:t>entro il 20</w:t>
      </w:r>
      <w:bookmarkStart w:id="6" w:name="_GoBack"/>
      <w:bookmarkEnd w:id="6"/>
      <w:r w:rsidRPr="00DA1FEC">
        <w:rPr>
          <w:rFonts w:ascii="Calibri" w:hAnsi="Calibri" w:cs="Calibri"/>
          <w:sz w:val="22"/>
          <w:szCs w:val="22"/>
        </w:rPr>
        <w:t xml:space="preserve"> </w:t>
      </w:r>
      <w:r w:rsidRPr="00DA1FEC">
        <w:rPr>
          <w:rFonts w:ascii="Calibri" w:hAnsi="Calibri" w:cs="Calibri"/>
          <w:sz w:val="22"/>
          <w:szCs w:val="22"/>
        </w:rPr>
        <w:tab/>
        <w:t>Ottobre/fine primo quadrimestre/fine anno.</w:t>
      </w:r>
    </w:p>
    <w:p w14:paraId="5B6DB228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1A58855F" w14:textId="77777777" w:rsidR="00DA1FEC" w:rsidRPr="00DA1FEC" w:rsidRDefault="00DA1FEC" w:rsidP="00DA1FEC">
      <w:pPr>
        <w:numPr>
          <w:ilvl w:val="0"/>
          <w:numId w:val="17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DA1FEC">
        <w:rPr>
          <w:rFonts w:ascii="Calibri" w:hAnsi="Calibri" w:cs="Calibri"/>
          <w:b/>
          <w:bCs/>
          <w:sz w:val="22"/>
          <w:szCs w:val="22"/>
        </w:rPr>
        <w:t>6.2</w:t>
      </w:r>
      <w:r w:rsidRPr="00DA1FEC">
        <w:rPr>
          <w:rFonts w:ascii="Calibri" w:hAnsi="Calibri" w:cs="Calibri"/>
          <w:sz w:val="22"/>
          <w:szCs w:val="22"/>
        </w:rPr>
        <w:t xml:space="preserve"> </w:t>
      </w:r>
      <w:r w:rsidRPr="00DA1FEC">
        <w:rPr>
          <w:rFonts w:ascii="Calibri" w:hAnsi="Calibri" w:cs="Calibri"/>
          <w:b/>
          <w:bCs/>
          <w:sz w:val="22"/>
          <w:szCs w:val="22"/>
        </w:rPr>
        <w:t>MODALITA’ DI VERIFICA</w:t>
      </w:r>
    </w:p>
    <w:p w14:paraId="51014303" w14:textId="77777777" w:rsidR="00DA1FEC" w:rsidRPr="00DA1FEC" w:rsidRDefault="00DA1FEC" w:rsidP="00DA1FEC">
      <w:pPr>
        <w:ind w:left="360"/>
        <w:rPr>
          <w:rFonts w:ascii="Calibri" w:hAnsi="Calibri" w:cs="Calibri"/>
          <w:sz w:val="22"/>
          <w:szCs w:val="22"/>
        </w:rPr>
      </w:pPr>
      <w:r w:rsidRPr="00DA1FEC">
        <w:rPr>
          <w:rFonts w:ascii="Calibri" w:hAnsi="Calibri" w:cs="Calibri"/>
          <w:sz w:val="22"/>
          <w:szCs w:val="22"/>
        </w:rPr>
        <w:t>Indicare con una X:</w:t>
      </w:r>
    </w:p>
    <w:p w14:paraId="38749817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</w:tblGrid>
      <w:tr w:rsidR="00021C13" w:rsidRPr="00021C13" w14:paraId="62A79F03" w14:textId="77777777" w:rsidTr="00021C13">
        <w:tc>
          <w:tcPr>
            <w:tcW w:w="2093" w:type="dxa"/>
            <w:shd w:val="clear" w:color="auto" w:fill="auto"/>
          </w:tcPr>
          <w:p w14:paraId="4C96DF49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INDIVIDUALI</w:t>
            </w:r>
          </w:p>
        </w:tc>
        <w:tc>
          <w:tcPr>
            <w:tcW w:w="709" w:type="dxa"/>
            <w:shd w:val="clear" w:color="auto" w:fill="auto"/>
          </w:tcPr>
          <w:p w14:paraId="5300D992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68851BF4" w14:textId="77777777" w:rsidTr="00021C13">
        <w:tc>
          <w:tcPr>
            <w:tcW w:w="2093" w:type="dxa"/>
            <w:shd w:val="clear" w:color="auto" w:fill="auto"/>
          </w:tcPr>
          <w:p w14:paraId="538C2249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DI GRUPPO</w:t>
            </w:r>
          </w:p>
        </w:tc>
        <w:tc>
          <w:tcPr>
            <w:tcW w:w="709" w:type="dxa"/>
            <w:shd w:val="clear" w:color="auto" w:fill="auto"/>
          </w:tcPr>
          <w:p w14:paraId="420C2F73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1D5B846C" w14:textId="77777777" w:rsidTr="00021C13">
        <w:tc>
          <w:tcPr>
            <w:tcW w:w="2093" w:type="dxa"/>
            <w:shd w:val="clear" w:color="auto" w:fill="auto"/>
          </w:tcPr>
          <w:p w14:paraId="558E3CED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SOGGETTIVE</w:t>
            </w:r>
          </w:p>
        </w:tc>
        <w:tc>
          <w:tcPr>
            <w:tcW w:w="709" w:type="dxa"/>
            <w:shd w:val="clear" w:color="auto" w:fill="auto"/>
          </w:tcPr>
          <w:p w14:paraId="4CC42F68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53378592" w14:textId="77777777" w:rsidTr="00021C13">
        <w:tc>
          <w:tcPr>
            <w:tcW w:w="2093" w:type="dxa"/>
            <w:shd w:val="clear" w:color="auto" w:fill="auto"/>
          </w:tcPr>
          <w:p w14:paraId="5AF3DC54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OGGETTIVE</w:t>
            </w:r>
          </w:p>
        </w:tc>
        <w:tc>
          <w:tcPr>
            <w:tcW w:w="709" w:type="dxa"/>
            <w:shd w:val="clear" w:color="auto" w:fill="auto"/>
          </w:tcPr>
          <w:p w14:paraId="58586C17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0C1C5E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2FA8EBF6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3652"/>
        <w:gridCol w:w="772"/>
      </w:tblGrid>
      <w:tr w:rsidR="00021C13" w:rsidRPr="00021C13" w14:paraId="28612333" w14:textId="77777777" w:rsidTr="00021C13">
        <w:trPr>
          <w:trHeight w:val="273"/>
        </w:trPr>
        <w:tc>
          <w:tcPr>
            <w:tcW w:w="1701" w:type="dxa"/>
            <w:vMerge w:val="restart"/>
            <w:shd w:val="clear" w:color="auto" w:fill="auto"/>
          </w:tcPr>
          <w:p w14:paraId="7E70FD7A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SCRITTE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FB92B9A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0DCA9D92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Prodizione testi</w:t>
            </w:r>
          </w:p>
        </w:tc>
        <w:tc>
          <w:tcPr>
            <w:tcW w:w="772" w:type="dxa"/>
            <w:shd w:val="clear" w:color="auto" w:fill="auto"/>
          </w:tcPr>
          <w:p w14:paraId="310BAFB9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21C13" w:rsidRPr="00021C13" w14:paraId="40370FBF" w14:textId="77777777" w:rsidTr="00021C13">
        <w:trPr>
          <w:trHeight w:val="267"/>
        </w:trPr>
        <w:tc>
          <w:tcPr>
            <w:tcW w:w="1701" w:type="dxa"/>
            <w:vMerge/>
            <w:shd w:val="clear" w:color="auto" w:fill="auto"/>
          </w:tcPr>
          <w:p w14:paraId="319030F2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3B29074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745C7220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relazioni</w:t>
            </w:r>
          </w:p>
        </w:tc>
        <w:tc>
          <w:tcPr>
            <w:tcW w:w="772" w:type="dxa"/>
            <w:shd w:val="clear" w:color="auto" w:fill="auto"/>
          </w:tcPr>
          <w:p w14:paraId="19933A7A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4580566E" w14:textId="77777777" w:rsidTr="00021C13">
        <w:trPr>
          <w:trHeight w:val="267"/>
        </w:trPr>
        <w:tc>
          <w:tcPr>
            <w:tcW w:w="1701" w:type="dxa"/>
            <w:vMerge/>
            <w:shd w:val="clear" w:color="auto" w:fill="auto"/>
          </w:tcPr>
          <w:p w14:paraId="1B63D96C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098BF34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5EEC05DB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Abbinamento</w:t>
            </w:r>
          </w:p>
        </w:tc>
        <w:tc>
          <w:tcPr>
            <w:tcW w:w="772" w:type="dxa"/>
            <w:shd w:val="clear" w:color="auto" w:fill="auto"/>
          </w:tcPr>
          <w:p w14:paraId="1FA985D7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75A7A1AA" w14:textId="77777777" w:rsidTr="00021C13">
        <w:trPr>
          <w:trHeight w:val="267"/>
        </w:trPr>
        <w:tc>
          <w:tcPr>
            <w:tcW w:w="1701" w:type="dxa"/>
            <w:vMerge/>
            <w:shd w:val="clear" w:color="auto" w:fill="auto"/>
          </w:tcPr>
          <w:p w14:paraId="6780A52E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D4DD324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3DA9E877" w14:textId="5738B054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Quesiti ape</w:t>
            </w:r>
            <w:r w:rsidR="002A6175">
              <w:rPr>
                <w:rFonts w:ascii="Calibri" w:hAnsi="Calibri" w:cs="Calibri"/>
                <w:sz w:val="22"/>
                <w:szCs w:val="22"/>
              </w:rPr>
              <w:t>r</w:t>
            </w:r>
            <w:r w:rsidRPr="00DA1FEC">
              <w:rPr>
                <w:rFonts w:ascii="Calibri" w:hAnsi="Calibri" w:cs="Calibri"/>
                <w:sz w:val="22"/>
                <w:szCs w:val="22"/>
              </w:rPr>
              <w:t>ti</w:t>
            </w:r>
          </w:p>
        </w:tc>
        <w:tc>
          <w:tcPr>
            <w:tcW w:w="772" w:type="dxa"/>
            <w:shd w:val="clear" w:color="auto" w:fill="auto"/>
          </w:tcPr>
          <w:p w14:paraId="3A47F5A6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6E06E637" w14:textId="77777777" w:rsidTr="00021C13">
        <w:trPr>
          <w:trHeight w:val="267"/>
        </w:trPr>
        <w:tc>
          <w:tcPr>
            <w:tcW w:w="1701" w:type="dxa"/>
            <w:vMerge/>
            <w:shd w:val="clear" w:color="auto" w:fill="auto"/>
          </w:tcPr>
          <w:p w14:paraId="3AF1F816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FC72B3F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46D30620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Vero/falso</w:t>
            </w:r>
          </w:p>
        </w:tc>
        <w:tc>
          <w:tcPr>
            <w:tcW w:w="772" w:type="dxa"/>
            <w:shd w:val="clear" w:color="auto" w:fill="auto"/>
          </w:tcPr>
          <w:p w14:paraId="289EC561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00089209" w14:textId="77777777" w:rsidTr="00021C13">
        <w:trPr>
          <w:trHeight w:val="267"/>
        </w:trPr>
        <w:tc>
          <w:tcPr>
            <w:tcW w:w="1701" w:type="dxa"/>
            <w:vMerge/>
            <w:shd w:val="clear" w:color="auto" w:fill="auto"/>
          </w:tcPr>
          <w:p w14:paraId="19BAACDE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9866EE2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25588A5A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772" w:type="dxa"/>
            <w:shd w:val="clear" w:color="auto" w:fill="auto"/>
          </w:tcPr>
          <w:p w14:paraId="50C065A7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795D3ECC" w14:textId="77777777" w:rsidTr="00021C13">
        <w:trPr>
          <w:trHeight w:val="267"/>
        </w:trPr>
        <w:tc>
          <w:tcPr>
            <w:tcW w:w="1701" w:type="dxa"/>
            <w:vMerge/>
            <w:shd w:val="clear" w:color="auto" w:fill="auto"/>
          </w:tcPr>
          <w:p w14:paraId="63D718FE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DE6AB2E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2541E233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772" w:type="dxa"/>
            <w:shd w:val="clear" w:color="auto" w:fill="auto"/>
          </w:tcPr>
          <w:p w14:paraId="6B8F73E0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4EEEE5C7" w14:textId="77777777" w:rsidTr="00021C13">
        <w:trPr>
          <w:trHeight w:val="54"/>
        </w:trPr>
        <w:tc>
          <w:tcPr>
            <w:tcW w:w="1701" w:type="dxa"/>
            <w:vMerge w:val="restart"/>
            <w:shd w:val="clear" w:color="auto" w:fill="auto"/>
          </w:tcPr>
          <w:p w14:paraId="093F2401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ORALI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654F2A2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13ED1A81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772" w:type="dxa"/>
            <w:shd w:val="clear" w:color="auto" w:fill="auto"/>
          </w:tcPr>
          <w:p w14:paraId="0A1E7EB0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321A3F2A" w14:textId="77777777" w:rsidTr="00021C13">
        <w:trPr>
          <w:trHeight w:val="54"/>
        </w:trPr>
        <w:tc>
          <w:tcPr>
            <w:tcW w:w="1701" w:type="dxa"/>
            <w:vMerge/>
            <w:shd w:val="clear" w:color="auto" w:fill="auto"/>
          </w:tcPr>
          <w:p w14:paraId="3DF1D3D7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158C310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453FFC20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772" w:type="dxa"/>
            <w:shd w:val="clear" w:color="auto" w:fill="auto"/>
          </w:tcPr>
          <w:p w14:paraId="42B8441F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5B207B83" w14:textId="77777777" w:rsidTr="00021C13">
        <w:trPr>
          <w:trHeight w:val="54"/>
        </w:trPr>
        <w:tc>
          <w:tcPr>
            <w:tcW w:w="1701" w:type="dxa"/>
            <w:vMerge/>
            <w:shd w:val="clear" w:color="auto" w:fill="auto"/>
          </w:tcPr>
          <w:p w14:paraId="33F6094C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0CF76B0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3208FBC1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ascolto</w:t>
            </w:r>
          </w:p>
        </w:tc>
        <w:tc>
          <w:tcPr>
            <w:tcW w:w="772" w:type="dxa"/>
            <w:shd w:val="clear" w:color="auto" w:fill="auto"/>
          </w:tcPr>
          <w:p w14:paraId="1DAEEF56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0449DE88" w14:textId="77777777" w:rsidTr="00021C13">
        <w:trPr>
          <w:trHeight w:val="54"/>
        </w:trPr>
        <w:tc>
          <w:tcPr>
            <w:tcW w:w="1701" w:type="dxa"/>
            <w:vMerge/>
            <w:shd w:val="clear" w:color="auto" w:fill="auto"/>
          </w:tcPr>
          <w:p w14:paraId="082F3ACE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6EFA357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025A046B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 xml:space="preserve">Intervento </w:t>
            </w:r>
          </w:p>
        </w:tc>
        <w:tc>
          <w:tcPr>
            <w:tcW w:w="772" w:type="dxa"/>
            <w:shd w:val="clear" w:color="auto" w:fill="auto"/>
          </w:tcPr>
          <w:p w14:paraId="52683F1B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135F35A6" w14:textId="77777777" w:rsidTr="00021C13">
        <w:trPr>
          <w:trHeight w:val="54"/>
        </w:trPr>
        <w:tc>
          <w:tcPr>
            <w:tcW w:w="1701" w:type="dxa"/>
            <w:vMerge/>
            <w:shd w:val="clear" w:color="auto" w:fill="auto"/>
          </w:tcPr>
          <w:p w14:paraId="20EACB38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82E594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3AAE4E7C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772" w:type="dxa"/>
            <w:shd w:val="clear" w:color="auto" w:fill="auto"/>
          </w:tcPr>
          <w:p w14:paraId="4C05BE38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2C13E4AB" w14:textId="77777777" w:rsidTr="00021C13">
        <w:trPr>
          <w:trHeight w:val="135"/>
        </w:trPr>
        <w:tc>
          <w:tcPr>
            <w:tcW w:w="1701" w:type="dxa"/>
            <w:vMerge w:val="restart"/>
            <w:shd w:val="clear" w:color="auto" w:fill="auto"/>
          </w:tcPr>
          <w:p w14:paraId="6E88018C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99E9D6" w14:textId="4118C69B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021C13">
              <w:rPr>
                <w:rFonts w:ascii="Calibri" w:hAnsi="Calibri" w:cs="Calibri"/>
                <w:sz w:val="22"/>
                <w:szCs w:val="22"/>
              </w:rPr>
              <w:t>PRATICHE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9AC89FD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0B36812F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14:paraId="4506AC7C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389ED9DD" w14:textId="77777777" w:rsidTr="00021C13">
        <w:trPr>
          <w:trHeight w:val="135"/>
        </w:trPr>
        <w:tc>
          <w:tcPr>
            <w:tcW w:w="1701" w:type="dxa"/>
            <w:vMerge/>
            <w:shd w:val="clear" w:color="auto" w:fill="auto"/>
          </w:tcPr>
          <w:p w14:paraId="6DD29EA5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1D00F9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27BB32FD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14:paraId="539FE847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13" w:rsidRPr="00021C13" w14:paraId="1C6D6BED" w14:textId="77777777" w:rsidTr="00021C13">
        <w:trPr>
          <w:trHeight w:val="135"/>
        </w:trPr>
        <w:tc>
          <w:tcPr>
            <w:tcW w:w="1701" w:type="dxa"/>
            <w:vMerge/>
            <w:shd w:val="clear" w:color="auto" w:fill="auto"/>
          </w:tcPr>
          <w:p w14:paraId="123842E0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36A3B2F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6D6D2934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14:paraId="0FD29366" w14:textId="77777777" w:rsidR="00DA1FEC" w:rsidRPr="00021C13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D21B98" w14:textId="72B03E82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6E5AFBBB" w14:textId="3378348A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25845280" w14:textId="605DAD19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04C6858E" w14:textId="4EFE5A86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0EE39A87" w14:textId="4CABEA55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7A49AF0B" w14:textId="77CD35F9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169C90C3" w14:textId="0F6A53B2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7D1998BF" w14:textId="5A05C35B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2A247086" w14:textId="52FD7ED3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61F73CB1" w14:textId="64E03C8C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097FB66E" w14:textId="03865F33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54FED4B5" w14:textId="4F3311E6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75427ED7" w14:textId="1308F997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5A5BD684" w14:textId="10417CCB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3B5D2E5F" w14:textId="00C8B5F4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2EF8F109" w14:textId="1F43C43C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05CBE83C" w14:textId="7A990AFD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5C479584" w14:textId="413FC617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469F31BA" w14:textId="64439073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0F096A7D" w14:textId="774707A9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7AFDDED2" w14:textId="785A0503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51EA13CA" w14:textId="0EAE14B6" w:rsidR="00DA1FEC" w:rsidRPr="00DA1FEC" w:rsidRDefault="00DA1FEC" w:rsidP="00DA1FEC">
      <w:pPr>
        <w:numPr>
          <w:ilvl w:val="0"/>
          <w:numId w:val="17"/>
        </w:numPr>
        <w:rPr>
          <w:rFonts w:ascii="Calibri" w:hAnsi="Calibri" w:cs="Calibri"/>
          <w:b/>
          <w:bCs/>
          <w:sz w:val="22"/>
          <w:szCs w:val="22"/>
        </w:rPr>
      </w:pPr>
      <w:r w:rsidRPr="00DA1FEC">
        <w:rPr>
          <w:rFonts w:ascii="Calibri" w:hAnsi="Calibri" w:cs="Calibri"/>
          <w:b/>
          <w:bCs/>
          <w:sz w:val="22"/>
          <w:szCs w:val="22"/>
        </w:rPr>
        <w:t>6.3 Il processo di valutazione sarà articolato nelle seguenti fasi:</w:t>
      </w:r>
    </w:p>
    <w:p w14:paraId="1C0606F9" w14:textId="77777777" w:rsidR="00DA1FEC" w:rsidRPr="00DA1FEC" w:rsidRDefault="00DA1FEC" w:rsidP="00DA1FEC">
      <w:pPr>
        <w:rPr>
          <w:rFonts w:ascii="Calibri" w:hAnsi="Calibri" w:cs="Calibri"/>
          <w:b/>
          <w:bCs/>
          <w:sz w:val="22"/>
          <w:szCs w:val="22"/>
        </w:rPr>
      </w:pPr>
    </w:p>
    <w:p w14:paraId="2E464916" w14:textId="77777777" w:rsidR="00DA1FEC" w:rsidRPr="00DA1FEC" w:rsidRDefault="00DA1FEC" w:rsidP="00DA1FE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2973"/>
        <w:gridCol w:w="2343"/>
      </w:tblGrid>
      <w:tr w:rsidR="00DA1FEC" w:rsidRPr="00DA1FEC" w14:paraId="43E4755B" w14:textId="77777777" w:rsidTr="00A7091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A788" w14:textId="77777777" w:rsidR="00DA1FEC" w:rsidRPr="00DA1FEC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b/>
                <w:bCs/>
                <w:sz w:val="22"/>
                <w:szCs w:val="22"/>
              </w:rPr>
              <w:t>FASE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E04BF" w14:textId="77777777" w:rsidR="00DA1FEC" w:rsidRPr="00DA1FEC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b/>
                <w:bCs/>
                <w:sz w:val="22"/>
                <w:szCs w:val="22"/>
              </w:rPr>
              <w:t>QUANDO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8BBEC" w14:textId="77777777" w:rsidR="00DA1FEC" w:rsidRPr="00DA1FEC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b/>
                <w:bCs/>
                <w:sz w:val="22"/>
                <w:szCs w:val="22"/>
              </w:rPr>
              <w:t>SCOPO della valutazione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30D7" w14:textId="77777777" w:rsidR="00DA1FEC" w:rsidRPr="00DA1FEC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b/>
                <w:bCs/>
                <w:sz w:val="22"/>
                <w:szCs w:val="22"/>
              </w:rPr>
              <w:t>STRUMENTI</w:t>
            </w:r>
          </w:p>
        </w:tc>
      </w:tr>
      <w:tr w:rsidR="00DA1FEC" w:rsidRPr="00DA1FEC" w14:paraId="6D221F56" w14:textId="77777777" w:rsidTr="00A70918">
        <w:trPr>
          <w:trHeight w:val="126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70850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Valutazione DIAGNOSTICA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C041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Inizio anno scolastico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A3342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Rilevare in partenza</w:t>
            </w:r>
          </w:p>
          <w:p w14:paraId="0BDD6D48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 xml:space="preserve"> competenze specifiche di base </w:t>
            </w:r>
          </w:p>
          <w:p w14:paraId="48B611D6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punti di forza/debolezza</w:t>
            </w:r>
          </w:p>
          <w:p w14:paraId="0BD71ECE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competenze trasversali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7311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test d'ingresso</w:t>
            </w:r>
          </w:p>
          <w:p w14:paraId="6FDC2FC9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prove comuni per italiano/matematica/inglese.</w:t>
            </w:r>
          </w:p>
        </w:tc>
      </w:tr>
      <w:tr w:rsidR="00DA1FEC" w:rsidRPr="00DA1FEC" w14:paraId="29AD9A46" w14:textId="77777777" w:rsidTr="00A70918">
        <w:trPr>
          <w:trHeight w:val="126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9270B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BB420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1560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 xml:space="preserve">rilevare competenze trasversali </w:t>
            </w:r>
          </w:p>
          <w:p w14:paraId="2252F757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osservare le relazioni interpersonali</w:t>
            </w:r>
          </w:p>
          <w:p w14:paraId="63E79AFF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-----------------------------------------</w:t>
            </w:r>
          </w:p>
          <w:p w14:paraId="47321309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sulla base   del recupero degli apprendimenti previsti in PAI e PIA al fine di impostare le azioni didattiche successive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11769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BBFA81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85D4CB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4156DA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griglie valutative</w:t>
            </w:r>
          </w:p>
        </w:tc>
      </w:tr>
      <w:tr w:rsidR="00DA1FEC" w:rsidRPr="00DA1FEC" w14:paraId="57C78817" w14:textId="77777777" w:rsidTr="00A7091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4484C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564F6C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31A479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Valutazione</w:t>
            </w:r>
          </w:p>
          <w:p w14:paraId="387F7F50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FORMATIVA</w:t>
            </w:r>
          </w:p>
          <w:p w14:paraId="0E43F33C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1019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917DFA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9AB310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D46573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al termine dell'UDA o di uno step dell'UDA</w:t>
            </w:r>
          </w:p>
          <w:p w14:paraId="5444B130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4E520E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per la primaria: al termine delle programm. bimestrali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D833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A8F2B2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verificare il raggiungimento di competenze acquisite</w:t>
            </w:r>
          </w:p>
          <w:p w14:paraId="23736C29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in base alle rubriche valutative.</w:t>
            </w:r>
          </w:p>
          <w:p w14:paraId="1E091E0A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monitorare il processo d’apprendimento</w:t>
            </w:r>
          </w:p>
          <w:p w14:paraId="5ED22180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osservare l’evoluzione del comportamento</w:t>
            </w:r>
          </w:p>
          <w:p w14:paraId="3E5C0A5C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-----------------------------------------</w:t>
            </w:r>
          </w:p>
          <w:p w14:paraId="6C06439C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per verificare l'efficacia del percorso impostato e per l'impostazione di interventi di adeguamento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AFDB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D34BE2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130973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5E4D47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prove di verifica</w:t>
            </w:r>
          </w:p>
        </w:tc>
      </w:tr>
      <w:tr w:rsidR="00DA1FEC" w:rsidRPr="00DA1FEC" w14:paraId="3AC5E51B" w14:textId="77777777" w:rsidTr="00A7091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CB865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Valutazione</w:t>
            </w:r>
          </w:p>
          <w:p w14:paraId="0EFAAC99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SOMMATIVA</w:t>
            </w:r>
          </w:p>
          <w:p w14:paraId="41BC1C02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B5BEE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52A62F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BE220F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quadrimestrale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49C8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valutare il raggiungimento delle competenze disciplinari finali</w:t>
            </w:r>
          </w:p>
          <w:p w14:paraId="77743733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 xml:space="preserve">valutare l’acquisizione delle competenze trasversali. </w:t>
            </w:r>
          </w:p>
          <w:p w14:paraId="40768C8C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FABBCA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0190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5FA83C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valutazioni periodiche quadrimestrali</w:t>
            </w:r>
          </w:p>
        </w:tc>
      </w:tr>
    </w:tbl>
    <w:p w14:paraId="54F31872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bookmarkEnd w:id="5"/>
    <w:p w14:paraId="0CFDACE0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7ADDD095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2A97E1B6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1FBAC714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5B741A70" w14:textId="44FADFDE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676B272E" w14:textId="14CB0042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46801F24" w14:textId="1D99C0ED" w:rsid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2E8B08E2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3C377F12" w14:textId="77777777" w:rsidR="00DA1FEC" w:rsidRPr="00DA1FEC" w:rsidRDefault="00DA1FEC" w:rsidP="00DA1FEC">
      <w:pPr>
        <w:numPr>
          <w:ilvl w:val="1"/>
          <w:numId w:val="9"/>
        </w:numPr>
        <w:rPr>
          <w:rFonts w:ascii="Calibri" w:hAnsi="Calibri" w:cs="Calibri"/>
          <w:b/>
          <w:bCs/>
          <w:sz w:val="22"/>
          <w:szCs w:val="22"/>
        </w:rPr>
      </w:pPr>
      <w:r w:rsidRPr="00DA1FEC">
        <w:rPr>
          <w:rFonts w:ascii="Calibri" w:hAnsi="Calibri" w:cs="Calibri"/>
          <w:b/>
          <w:bCs/>
          <w:sz w:val="22"/>
          <w:szCs w:val="22"/>
        </w:rPr>
        <w:lastRenderedPageBreak/>
        <w:t>Griglia per la valutazione delle prove oggettive</w:t>
      </w:r>
    </w:p>
    <w:p w14:paraId="3812AAF5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3F35558A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24D30233" w14:textId="5892F957" w:rsidR="00DA1FEC" w:rsidRPr="00DA1FEC" w:rsidRDefault="00A45592" w:rsidP="00DA1FEC">
      <w:pPr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086CFF83">
          <v:shape id="Casella di testo 2" o:spid="_x0000_s1032" type="#_x0000_t202" style="position:absolute;margin-left:-3.75pt;margin-top:2.1pt;width:478.6pt;height:506.2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4"/>
                    <w:gridCol w:w="1747"/>
                    <w:gridCol w:w="3923"/>
                    <w:gridCol w:w="2754"/>
                  </w:tblGrid>
                  <w:tr w:rsidR="00DA1FEC" w14:paraId="59106918" w14:textId="77777777">
                    <w:trPr>
                      <w:cantSplit/>
                      <w:trHeight w:val="357"/>
                    </w:trPr>
                    <w:tc>
                      <w:tcPr>
                        <w:tcW w:w="1204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14:paraId="1285155E" w14:textId="77777777" w:rsidR="00DA1FEC" w:rsidRDefault="00DA1FEC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ascii="Berlin Sans FB" w:hAnsi="Berlin Sans FB" w:cs="Berlin Sans FB"/>
                            <w:b/>
                          </w:rPr>
                          <w:t>FASCE ( %)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6917F75" w14:textId="77777777" w:rsidR="00DA1FEC" w:rsidRDefault="00DA1FEC">
                        <w:pPr>
                          <w:pStyle w:val="Titolo3"/>
                          <w:spacing w:line="360" w:lineRule="auto"/>
                          <w:rPr>
                            <w:bCs w:val="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bCs w:val="0"/>
                            <w:sz w:val="20"/>
                            <w:lang w:val="it-IT"/>
                          </w:rPr>
                          <w:t>VALUTAZIONE</w:t>
                        </w:r>
                      </w:p>
                    </w:tc>
                    <w:tc>
                      <w:tcPr>
                        <w:tcW w:w="392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6D369D8" w14:textId="77777777" w:rsidR="00DA1FEC" w:rsidRDefault="00DA1FEC">
                        <w:pPr>
                          <w:pStyle w:val="Titolo3"/>
                          <w:rPr>
                            <w:bCs w:val="0"/>
                            <w:sz w:val="22"/>
                            <w:szCs w:val="22"/>
                            <w:lang w:val="it-IT"/>
                          </w:rPr>
                        </w:pPr>
                        <w:r>
                          <w:rPr>
                            <w:bCs w:val="0"/>
                            <w:sz w:val="20"/>
                            <w:szCs w:val="20"/>
                            <w:lang w:val="it-IT"/>
                          </w:rPr>
                          <w:t>SIGNIFICATO IN TERMINI DI PRESTAZIONI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790621A" w14:textId="77777777" w:rsidR="00DA1FEC" w:rsidRDefault="00DA1FEC">
                        <w:pPr>
                          <w:pStyle w:val="Titolo3"/>
                        </w:pPr>
                        <w:r>
                          <w:rPr>
                            <w:bCs w:val="0"/>
                            <w:sz w:val="22"/>
                            <w:szCs w:val="22"/>
                            <w:lang w:val="it-IT"/>
                          </w:rPr>
                          <w:t>OBIETTIVI</w:t>
                        </w:r>
                      </w:p>
                    </w:tc>
                  </w:tr>
                  <w:tr w:rsidR="00DA1FEC" w14:paraId="67408E2B" w14:textId="77777777">
                    <w:trPr>
                      <w:cantSplit/>
                      <w:trHeight w:val="458"/>
                    </w:trPr>
                    <w:tc>
                      <w:tcPr>
                        <w:tcW w:w="1204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14:paraId="659C9BE7" w14:textId="77777777" w:rsidR="00DA1FEC" w:rsidRDefault="00DA1FEC">
                        <w:pPr>
                          <w:jc w:val="center"/>
                          <w:rPr>
                            <w:rFonts w:cs="Arial"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0 - 44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415D31F" w14:textId="77777777" w:rsidR="00DA1FEC" w:rsidRDefault="00DA1FEC">
                        <w:pPr>
                          <w:pStyle w:val="Titolo3"/>
                          <w:jc w:val="center"/>
                        </w:pPr>
                        <w:r>
                          <w:rPr>
                            <w:b w:val="0"/>
                            <w:bCs w:val="0"/>
                            <w:iCs/>
                            <w:sz w:val="20"/>
                            <w:lang w:val="it-IT"/>
                          </w:rPr>
                          <w:t>4</w:t>
                        </w:r>
                      </w:p>
                    </w:tc>
                    <w:tc>
                      <w:tcPr>
                        <w:tcW w:w="392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4511CD0" w14:textId="77777777" w:rsidR="00DA1FEC" w:rsidRDefault="00DA1FE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ACQUISIZIONE DELLE COMPETENZE MOLTO SCARSA E LACUNOSA</w:t>
                        </w:r>
                      </w:p>
                      <w:p w14:paraId="06CB1528" w14:textId="77777777" w:rsidR="00DA1FEC" w:rsidRDefault="00DA1FEC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nessuna/frammentaria conoscenza dei contenuti         </w:t>
                        </w:r>
                      </w:p>
                      <w:p w14:paraId="37F75ED9" w14:textId="77777777" w:rsidR="00DA1FEC" w:rsidRDefault="00DA1FEC">
                        <w:pPr>
                          <w:numPr>
                            <w:ilvl w:val="0"/>
                            <w:numId w:val="3"/>
                          </w:numPr>
                          <w:rPr>
                            <w:rFonts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operatività non corretta/carente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/</w:t>
                        </w:r>
                        <w:r>
                          <w:rPr>
                            <w:rFonts w:ascii="Arial" w:hAnsi="Arial" w:cs="Arial"/>
                          </w:rPr>
                          <w:t>lacunosa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                                         </w:t>
                        </w:r>
                      </w:p>
                    </w:tc>
                    <w:tc>
                      <w:tcPr>
                        <w:tcW w:w="27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7FE70F7" w14:textId="77777777" w:rsidR="00DA1FEC" w:rsidRDefault="00DA1FEC">
                        <w:pPr>
                          <w:pStyle w:val="Titolo3"/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sz w:val="20"/>
                            <w:lang w:val="it-IT"/>
                          </w:rPr>
                          <w:t>non raggiunti</w:t>
                        </w:r>
                      </w:p>
                    </w:tc>
                  </w:tr>
                  <w:tr w:rsidR="00DA1FEC" w14:paraId="6A84546B" w14:textId="77777777">
                    <w:trPr>
                      <w:cantSplit/>
                      <w:trHeight w:val="457"/>
                    </w:trPr>
                    <w:tc>
                      <w:tcPr>
                        <w:tcW w:w="1204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14:paraId="329AEAAD" w14:textId="77777777" w:rsidR="00DA1FEC" w:rsidRDefault="00DA1FEC">
                        <w:pPr>
                          <w:jc w:val="center"/>
                          <w:rPr>
                            <w:rFonts w:cs="Arial"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45-49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C29CDA1" w14:textId="77777777" w:rsidR="00DA1FEC" w:rsidRDefault="00DA1FEC">
                        <w:pPr>
                          <w:pStyle w:val="Titolo3"/>
                          <w:jc w:val="center"/>
                        </w:pPr>
                        <w:r>
                          <w:rPr>
                            <w:b w:val="0"/>
                            <w:bCs w:val="0"/>
                            <w:iCs/>
                            <w:sz w:val="20"/>
                            <w:lang w:val="it-IT"/>
                          </w:rPr>
                          <w:t>4,5</w:t>
                        </w:r>
                      </w:p>
                    </w:tc>
                    <w:tc>
                      <w:tcPr>
                        <w:tcW w:w="39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AC29112" w14:textId="77777777" w:rsidR="00DA1FEC" w:rsidRDefault="00DA1FEC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5445BD8" w14:textId="77777777" w:rsidR="00DA1FEC" w:rsidRDefault="00DA1FEC">
                        <w:pPr>
                          <w:pStyle w:val="Titolo3"/>
                          <w:snapToGrid w:val="0"/>
                          <w:rPr>
                            <w:b w:val="0"/>
                            <w:bCs w:val="0"/>
                            <w:i/>
                            <w:iCs/>
                            <w:sz w:val="20"/>
                            <w:lang w:val="it-IT"/>
                          </w:rPr>
                        </w:pPr>
                      </w:p>
                    </w:tc>
                  </w:tr>
                  <w:tr w:rsidR="00DA1FEC" w14:paraId="10F6FC23" w14:textId="77777777">
                    <w:trPr>
                      <w:cantSplit/>
                      <w:trHeight w:val="495"/>
                    </w:trPr>
                    <w:tc>
                      <w:tcPr>
                        <w:tcW w:w="1204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14:paraId="71A77CBC" w14:textId="77777777" w:rsidR="00DA1FEC" w:rsidRDefault="00DA1FEC">
                        <w:pPr>
                          <w:jc w:val="center"/>
                          <w:rPr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50 - 54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1693FC4" w14:textId="77777777" w:rsidR="00DA1FEC" w:rsidRDefault="00DA1FEC">
                        <w:pPr>
                          <w:pStyle w:val="Titolo2"/>
                          <w:jc w:val="center"/>
                        </w:pPr>
                        <w:r>
                          <w:rPr>
                            <w:b w:val="0"/>
                            <w:bCs/>
                            <w:i/>
                            <w:iCs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92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DC02BA0" w14:textId="77777777" w:rsidR="00DA1FEC" w:rsidRDefault="00DA1FE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ACQUISIZIONE DELLE COMPETENZE SCARSA E FRAMMENTARIA</w:t>
                        </w:r>
                      </w:p>
                      <w:p w14:paraId="505688C4" w14:textId="77777777" w:rsidR="00DA1FEC" w:rsidRDefault="00DA1FE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2C9B9EC" w14:textId="3960B40E" w:rsidR="00DA1FEC" w:rsidRDefault="00F9340E" w:rsidP="00DA1FEC">
                        <w:pPr>
                          <w:numPr>
                            <w:ilvl w:val="0"/>
                            <w:numId w:val="7"/>
                          </w:num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Conoscenze </w:t>
                        </w:r>
                        <w:r w:rsidR="00DA1FEC">
                          <w:rPr>
                            <w:rFonts w:ascii="Arial" w:hAnsi="Arial" w:cs="Arial"/>
                          </w:rPr>
                          <w:t>superficiali/parziali/frammentarie</w:t>
                        </w:r>
                      </w:p>
                      <w:p w14:paraId="2FEE49BC" w14:textId="77777777" w:rsidR="00DA1FEC" w:rsidRDefault="00DA1FEC">
                        <w:pPr>
                          <w:pStyle w:val="Titolo3"/>
                          <w:numPr>
                            <w:ilvl w:val="0"/>
                            <w:numId w:val="1"/>
                          </w:numPr>
                          <w:spacing w:before="0" w:after="0"/>
                          <w:rPr>
                            <w:b w:val="0"/>
                            <w:bCs w:val="0"/>
                            <w:i/>
                            <w:iCs/>
                            <w:sz w:val="20"/>
                            <w:lang w:val="it-IT"/>
                          </w:rPr>
                        </w:pPr>
                        <w:r>
                          <w:rPr>
                            <w:b w:val="0"/>
                            <w:bCs w:val="0"/>
                            <w:sz w:val="20"/>
                            <w:lang w:val="it-IT"/>
                          </w:rPr>
                          <w:t>abilità solo parzialmente acquisite</w:t>
                        </w:r>
                      </w:p>
                    </w:tc>
                    <w:tc>
                      <w:tcPr>
                        <w:tcW w:w="27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38F7135" w14:textId="77777777" w:rsidR="00DA1FEC" w:rsidRDefault="00DA1FEC">
                        <w:pPr>
                          <w:pStyle w:val="Titolo3"/>
                          <w:ind w:left="0" w:right="1052" w:firstLine="0"/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sz w:val="20"/>
                            <w:lang w:val="it-IT"/>
                          </w:rPr>
                          <w:t>non adeguatamente raggiunti</w:t>
                        </w:r>
                      </w:p>
                    </w:tc>
                  </w:tr>
                  <w:tr w:rsidR="00DA1FEC" w14:paraId="35942D27" w14:textId="77777777">
                    <w:trPr>
                      <w:cantSplit/>
                      <w:trHeight w:val="495"/>
                    </w:trPr>
                    <w:tc>
                      <w:tcPr>
                        <w:tcW w:w="1204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14:paraId="6E33842F" w14:textId="77777777" w:rsidR="00DA1FEC" w:rsidRDefault="00DA1FEC">
                        <w:pPr>
                          <w:jc w:val="center"/>
                          <w:rPr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55-59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962E520" w14:textId="77777777" w:rsidR="00DA1FEC" w:rsidRDefault="00DA1FEC">
                        <w:pPr>
                          <w:pStyle w:val="Titolo2"/>
                          <w:jc w:val="center"/>
                        </w:pPr>
                        <w:r>
                          <w:rPr>
                            <w:b w:val="0"/>
                            <w:bCs/>
                            <w:i/>
                            <w:iCs/>
                            <w:sz w:val="20"/>
                          </w:rPr>
                          <w:t>5,5</w:t>
                        </w:r>
                      </w:p>
                    </w:tc>
                    <w:tc>
                      <w:tcPr>
                        <w:tcW w:w="39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1FCE5BF" w14:textId="77777777" w:rsidR="00DA1FEC" w:rsidRDefault="00DA1FEC" w:rsidP="00DA1FEC">
                        <w:pPr>
                          <w:numPr>
                            <w:ilvl w:val="0"/>
                            <w:numId w:val="7"/>
                          </w:num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E06CA86" w14:textId="77777777" w:rsidR="00DA1FEC" w:rsidRDefault="00DA1FEC">
                        <w:pPr>
                          <w:pStyle w:val="Titolo3"/>
                          <w:snapToGrid w:val="0"/>
                          <w:ind w:left="0" w:right="1052" w:firstLine="0"/>
                          <w:rPr>
                            <w:b w:val="0"/>
                            <w:bCs w:val="0"/>
                            <w:i/>
                            <w:iCs/>
                            <w:sz w:val="20"/>
                            <w:lang w:val="it-IT"/>
                          </w:rPr>
                        </w:pPr>
                      </w:p>
                    </w:tc>
                  </w:tr>
                  <w:tr w:rsidR="00DA1FEC" w14:paraId="2E8CFF9D" w14:textId="77777777">
                    <w:trPr>
                      <w:cantSplit/>
                      <w:trHeight w:val="345"/>
                    </w:trPr>
                    <w:tc>
                      <w:tcPr>
                        <w:tcW w:w="1204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14:paraId="10950D09" w14:textId="77777777" w:rsidR="00DA1FEC" w:rsidRDefault="00DA1FE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60- 64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121B9E8" w14:textId="77777777" w:rsidR="00DA1FEC" w:rsidRDefault="00DA1FEC">
                        <w:pPr>
                          <w:pStyle w:val="Titolo5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i w:val="0"/>
                            <w:iCs w:val="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92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5E5D67E" w14:textId="77777777" w:rsidR="00DA1FEC" w:rsidRDefault="00DA1FE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ACQUISIZIONE DELLE COMPETENZE DI BASE</w:t>
                        </w:r>
                      </w:p>
                      <w:p w14:paraId="1D62781E" w14:textId="6E3FBE23" w:rsidR="00DA1FEC" w:rsidRDefault="00F9340E">
                        <w:pPr>
                          <w:numPr>
                            <w:ilvl w:val="0"/>
                            <w:numId w:val="4"/>
                          </w:num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Conoscenze </w:t>
                        </w:r>
                        <w:r w:rsidR="00DA1FEC">
                          <w:rPr>
                            <w:rFonts w:ascii="Arial" w:hAnsi="Arial" w:cs="Arial"/>
                          </w:rPr>
                          <w:t>essenziali</w:t>
                        </w:r>
                      </w:p>
                      <w:p w14:paraId="65A6D04B" w14:textId="77777777" w:rsidR="00DA1FEC" w:rsidRDefault="00DA1FEC">
                        <w:pPr>
                          <w:pStyle w:val="Titolo3"/>
                          <w:numPr>
                            <w:ilvl w:val="0"/>
                            <w:numId w:val="1"/>
                          </w:numPr>
                          <w:spacing w:before="0" w:after="0"/>
                          <w:rPr>
                            <w:b w:val="0"/>
                            <w:bCs w:val="0"/>
                            <w:i/>
                            <w:iCs/>
                            <w:sz w:val="20"/>
                            <w:lang w:val="it-IT"/>
                          </w:rPr>
                        </w:pPr>
                        <w:r>
                          <w:rPr>
                            <w:b w:val="0"/>
                            <w:bCs w:val="0"/>
                            <w:sz w:val="20"/>
                            <w:lang w:val="it-IT"/>
                          </w:rPr>
                          <w:t>abilità acquisite, ma non in modo sicuro (operatività semplice)</w:t>
                        </w:r>
                      </w:p>
                    </w:tc>
                    <w:tc>
                      <w:tcPr>
                        <w:tcW w:w="27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B91AC54" w14:textId="77777777" w:rsidR="00DA1FEC" w:rsidRDefault="00DA1FEC">
                        <w:pPr>
                          <w:pStyle w:val="Titolo3"/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sz w:val="20"/>
                            <w:lang w:val="it-IT"/>
                          </w:rPr>
                          <w:t>sostanzialmente raggiunti</w:t>
                        </w:r>
                      </w:p>
                    </w:tc>
                  </w:tr>
                  <w:tr w:rsidR="00DA1FEC" w14:paraId="3F7597FD" w14:textId="77777777">
                    <w:trPr>
                      <w:cantSplit/>
                      <w:trHeight w:val="345"/>
                    </w:trPr>
                    <w:tc>
                      <w:tcPr>
                        <w:tcW w:w="1204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14:paraId="7236EF7E" w14:textId="77777777" w:rsidR="00DA1FEC" w:rsidRDefault="00DA1FE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65-69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08E9D39" w14:textId="77777777" w:rsidR="00DA1FEC" w:rsidRDefault="00DA1FEC">
                        <w:pPr>
                          <w:pStyle w:val="Titolo5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i w:val="0"/>
                            <w:iCs w:val="0"/>
                            <w:sz w:val="20"/>
                          </w:rPr>
                          <w:t>6,5</w:t>
                        </w:r>
                      </w:p>
                    </w:tc>
                    <w:tc>
                      <w:tcPr>
                        <w:tcW w:w="39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A3275A4" w14:textId="77777777" w:rsidR="00DA1FEC" w:rsidRDefault="00DA1FEC">
                        <w:pPr>
                          <w:numPr>
                            <w:ilvl w:val="0"/>
                            <w:numId w:val="4"/>
                          </w:num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CD7D791" w14:textId="77777777" w:rsidR="00DA1FEC" w:rsidRDefault="00DA1FEC">
                        <w:pPr>
                          <w:pStyle w:val="Titolo3"/>
                          <w:snapToGrid w:val="0"/>
                          <w:rPr>
                            <w:b w:val="0"/>
                            <w:bCs w:val="0"/>
                            <w:i/>
                            <w:iCs/>
                            <w:sz w:val="20"/>
                            <w:lang w:val="it-IT"/>
                          </w:rPr>
                        </w:pPr>
                      </w:p>
                    </w:tc>
                  </w:tr>
                  <w:tr w:rsidR="00DA1FEC" w14:paraId="4217A9EC" w14:textId="77777777">
                    <w:trPr>
                      <w:cantSplit/>
                      <w:trHeight w:val="458"/>
                    </w:trPr>
                    <w:tc>
                      <w:tcPr>
                        <w:tcW w:w="1204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14:paraId="1D54953C" w14:textId="77777777" w:rsidR="00DA1FEC" w:rsidRDefault="00DA1FEC">
                        <w:pPr>
                          <w:jc w:val="center"/>
                          <w:rPr>
                            <w:rFonts w:ascii="Arial" w:hAnsi="Arial" w:cs="Arial"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70- 74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0EDEDD8" w14:textId="77777777" w:rsidR="00DA1FEC" w:rsidRDefault="00DA1FE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</w:rPr>
                          <w:t>7</w:t>
                        </w:r>
                      </w:p>
                    </w:tc>
                    <w:tc>
                      <w:tcPr>
                        <w:tcW w:w="392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2CA6982" w14:textId="77777777" w:rsidR="00DA1FEC" w:rsidRDefault="00DA1FE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ADEGUATA ACQUISIZIONE DELLE COMPETENZE </w:t>
                        </w:r>
                      </w:p>
                      <w:p w14:paraId="3A3E8B99" w14:textId="77777777" w:rsidR="00DA1FEC" w:rsidRDefault="00DA1FEC" w:rsidP="00DA1FEC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Conoscenze globalmente completa </w:t>
                        </w:r>
                      </w:p>
                      <w:p w14:paraId="0C7E5197" w14:textId="77777777" w:rsidR="00DA1FEC" w:rsidRDefault="00DA1FEC">
                        <w:pPr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 non approfondita</w:t>
                        </w:r>
                      </w:p>
                      <w:p w14:paraId="650CBBA2" w14:textId="77777777" w:rsidR="00DA1FEC" w:rsidRDefault="00DA1FEC" w:rsidP="00DA1FEC">
                        <w:pPr>
                          <w:numPr>
                            <w:ilvl w:val="0"/>
                            <w:numId w:val="6"/>
                          </w:numPr>
                          <w:rPr>
                            <w:rFonts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abilità acquisite in modo abbastanza sicuro</w:t>
                        </w:r>
                      </w:p>
                    </w:tc>
                    <w:tc>
                      <w:tcPr>
                        <w:tcW w:w="27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4873561" w14:textId="77777777" w:rsidR="00DA1FEC" w:rsidRDefault="00DA1FEC">
                        <w:pPr>
                          <w:pStyle w:val="Titolo3"/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sz w:val="20"/>
                            <w:lang w:val="it-IT"/>
                          </w:rPr>
                          <w:t>adeguatamente raggiunti</w:t>
                        </w:r>
                      </w:p>
                    </w:tc>
                  </w:tr>
                  <w:tr w:rsidR="00DA1FEC" w14:paraId="127DEE3A" w14:textId="77777777">
                    <w:trPr>
                      <w:cantSplit/>
                      <w:trHeight w:val="457"/>
                    </w:trPr>
                    <w:tc>
                      <w:tcPr>
                        <w:tcW w:w="1204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14:paraId="20DE9ADA" w14:textId="77777777" w:rsidR="00DA1FEC" w:rsidRDefault="00DA1FEC">
                        <w:pPr>
                          <w:jc w:val="center"/>
                          <w:rPr>
                            <w:rFonts w:ascii="Arial" w:hAnsi="Arial" w:cs="Arial"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75-79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6E7680D" w14:textId="77777777" w:rsidR="00DA1FEC" w:rsidRDefault="00DA1FE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</w:rPr>
                          <w:t>7,5</w:t>
                        </w:r>
                      </w:p>
                    </w:tc>
                    <w:tc>
                      <w:tcPr>
                        <w:tcW w:w="39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68F7FCE" w14:textId="77777777" w:rsidR="00DA1FEC" w:rsidRDefault="00DA1FEC" w:rsidP="00DA1FEC">
                        <w:pPr>
                          <w:numPr>
                            <w:ilvl w:val="0"/>
                            <w:numId w:val="6"/>
                          </w:num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A26EDD0" w14:textId="77777777" w:rsidR="00DA1FEC" w:rsidRDefault="00DA1FEC">
                        <w:pPr>
                          <w:pStyle w:val="Titolo3"/>
                          <w:snapToGrid w:val="0"/>
                          <w:rPr>
                            <w:b w:val="0"/>
                            <w:bCs w:val="0"/>
                            <w:i/>
                            <w:iCs/>
                            <w:sz w:val="20"/>
                            <w:lang w:val="it-IT"/>
                          </w:rPr>
                        </w:pPr>
                      </w:p>
                    </w:tc>
                  </w:tr>
                  <w:tr w:rsidR="00DA1FEC" w14:paraId="73CDFF2B" w14:textId="77777777">
                    <w:trPr>
                      <w:cantSplit/>
                      <w:trHeight w:val="383"/>
                    </w:trPr>
                    <w:tc>
                      <w:tcPr>
                        <w:tcW w:w="1204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14:paraId="0428DA40" w14:textId="77777777" w:rsidR="00DA1FEC" w:rsidRDefault="00DA1FEC">
                        <w:pPr>
                          <w:jc w:val="center"/>
                          <w:rPr>
                            <w:rFonts w:ascii="Arial" w:hAnsi="Arial" w:cs="Arial"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80- 84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E497F0D" w14:textId="77777777" w:rsidR="00DA1FEC" w:rsidRDefault="00DA1FE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</w:rPr>
                          <w:t>8</w:t>
                        </w:r>
                      </w:p>
                    </w:tc>
                    <w:tc>
                      <w:tcPr>
                        <w:tcW w:w="392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49BD93B" w14:textId="77777777" w:rsidR="00DA1FEC" w:rsidRDefault="00DA1FE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SICURA ACQUISIZIONE DELLE COMPETENZE  </w:t>
                        </w:r>
                      </w:p>
                      <w:p w14:paraId="79E99F85" w14:textId="15FB2E7B" w:rsidR="00DA1FEC" w:rsidRDefault="00F9340E" w:rsidP="00DA1FEC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Conoscenze </w:t>
                        </w:r>
                        <w:r w:rsidR="00DA1FEC">
                          <w:rPr>
                            <w:rFonts w:ascii="Arial" w:hAnsi="Arial" w:cs="Arial"/>
                          </w:rPr>
                          <w:t xml:space="preserve">complete </w:t>
                        </w:r>
                      </w:p>
                      <w:p w14:paraId="1299B186" w14:textId="77777777" w:rsidR="00DA1FEC" w:rsidRDefault="00DA1FEC" w:rsidP="00DA1FEC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abilità acquisite in modo sicuro</w:t>
                        </w:r>
                      </w:p>
                    </w:tc>
                    <w:tc>
                      <w:tcPr>
                        <w:tcW w:w="27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D3C0D11" w14:textId="77777777" w:rsidR="00DA1FEC" w:rsidRDefault="00DA1FEC">
                        <w:pPr>
                          <w:pStyle w:val="Titolo3"/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sz w:val="20"/>
                            <w:lang w:val="it-IT"/>
                          </w:rPr>
                          <w:t>raggiunti in modo soddisfacente</w:t>
                        </w:r>
                      </w:p>
                    </w:tc>
                  </w:tr>
                  <w:tr w:rsidR="00DA1FEC" w14:paraId="5C34D8AC" w14:textId="77777777">
                    <w:trPr>
                      <w:cantSplit/>
                      <w:trHeight w:val="382"/>
                    </w:trPr>
                    <w:tc>
                      <w:tcPr>
                        <w:tcW w:w="1204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14:paraId="40C30517" w14:textId="77777777" w:rsidR="00DA1FEC" w:rsidRDefault="00DA1FEC">
                        <w:pPr>
                          <w:jc w:val="center"/>
                          <w:rPr>
                            <w:rFonts w:ascii="Arial" w:hAnsi="Arial" w:cs="Arial"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85-89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4A70F8F" w14:textId="77777777" w:rsidR="00DA1FEC" w:rsidRDefault="00DA1FE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</w:rPr>
                          <w:t>8,5</w:t>
                        </w:r>
                      </w:p>
                    </w:tc>
                    <w:tc>
                      <w:tcPr>
                        <w:tcW w:w="39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80CB05F" w14:textId="77777777" w:rsidR="00DA1FEC" w:rsidRDefault="00DA1FEC" w:rsidP="00DA1FEC">
                        <w:pPr>
                          <w:numPr>
                            <w:ilvl w:val="0"/>
                            <w:numId w:val="12"/>
                          </w:num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9D71B08" w14:textId="77777777" w:rsidR="00DA1FEC" w:rsidRDefault="00DA1FEC">
                        <w:pPr>
                          <w:pStyle w:val="Titolo3"/>
                          <w:snapToGrid w:val="0"/>
                          <w:rPr>
                            <w:b w:val="0"/>
                            <w:bCs w:val="0"/>
                            <w:i/>
                            <w:iCs/>
                            <w:sz w:val="20"/>
                            <w:lang w:val="it-IT"/>
                          </w:rPr>
                        </w:pPr>
                      </w:p>
                    </w:tc>
                  </w:tr>
                  <w:tr w:rsidR="00DA1FEC" w14:paraId="2AD0F23E" w14:textId="77777777">
                    <w:trPr>
                      <w:cantSplit/>
                      <w:trHeight w:val="345"/>
                    </w:trPr>
                    <w:tc>
                      <w:tcPr>
                        <w:tcW w:w="1204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14:paraId="7269255C" w14:textId="77777777" w:rsidR="00DA1FEC" w:rsidRDefault="00DA1FEC">
                        <w:pPr>
                          <w:jc w:val="center"/>
                          <w:rPr>
                            <w:rFonts w:ascii="Arial" w:hAnsi="Arial" w:cs="Arial"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90-94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6CB2352" w14:textId="77777777" w:rsidR="00DA1FEC" w:rsidRDefault="00DA1FE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</w:rPr>
                          <w:t>9</w:t>
                        </w:r>
                      </w:p>
                    </w:tc>
                    <w:tc>
                      <w:tcPr>
                        <w:tcW w:w="392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A16E604" w14:textId="77777777" w:rsidR="00DA1FEC" w:rsidRDefault="00DA1FE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PADRONANZA DELLE COMPETENZE ANCHE IN SITUAZIONI COMPLESSE</w:t>
                        </w:r>
                      </w:p>
                      <w:p w14:paraId="5B831080" w14:textId="77777777" w:rsidR="00DA1FEC" w:rsidRDefault="00DA1FEC">
                        <w:pPr>
                          <w:ind w:left="340"/>
                          <w:rPr>
                            <w:rFonts w:ascii="Arial" w:hAnsi="Arial" w:cs="Arial"/>
                          </w:rPr>
                        </w:pPr>
                      </w:p>
                      <w:p w14:paraId="4E1CF1D0" w14:textId="18302351" w:rsidR="00DA1FEC" w:rsidRDefault="00F9340E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Competenze </w:t>
                        </w:r>
                        <w:r w:rsidR="00DA1FEC">
                          <w:rPr>
                            <w:rFonts w:ascii="Arial" w:hAnsi="Arial" w:cs="Arial"/>
                          </w:rPr>
                          <w:t>complete e approfondite</w:t>
                        </w:r>
                      </w:p>
                      <w:p w14:paraId="4775A74E" w14:textId="77777777" w:rsidR="00DA1FEC" w:rsidRDefault="00DA1FEC" w:rsidP="00DA1FEC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abilità acquisite in modo stabile e autonomo</w:t>
                        </w:r>
                      </w:p>
                    </w:tc>
                    <w:tc>
                      <w:tcPr>
                        <w:tcW w:w="27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7A04703" w14:textId="77777777" w:rsidR="00DA1FEC" w:rsidRDefault="00DA1FEC">
                        <w:pPr>
                          <w:pStyle w:val="Titolo3"/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sz w:val="20"/>
                            <w:lang w:val="it-IT"/>
                          </w:rPr>
                          <w:t>pienamente raggiunti</w:t>
                        </w:r>
                      </w:p>
                    </w:tc>
                  </w:tr>
                  <w:tr w:rsidR="00DA1FEC" w14:paraId="7F586E66" w14:textId="77777777">
                    <w:trPr>
                      <w:cantSplit/>
                      <w:trHeight w:val="345"/>
                    </w:trPr>
                    <w:tc>
                      <w:tcPr>
                        <w:tcW w:w="1204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14:paraId="2CE9F82F" w14:textId="77777777" w:rsidR="00DA1FEC" w:rsidRDefault="00DA1FEC">
                        <w:pPr>
                          <w:jc w:val="center"/>
                          <w:rPr>
                            <w:rFonts w:ascii="Arial" w:hAnsi="Arial" w:cs="Arial"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95-99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6E2FDBD" w14:textId="77777777" w:rsidR="00DA1FEC" w:rsidRDefault="00DA1FE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</w:rPr>
                          <w:t>9,5</w:t>
                        </w:r>
                      </w:p>
                    </w:tc>
                    <w:tc>
                      <w:tcPr>
                        <w:tcW w:w="39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D2D0D41" w14:textId="77777777" w:rsidR="00DA1FEC" w:rsidRDefault="00DA1FEC">
                        <w:pPr>
                          <w:numPr>
                            <w:ilvl w:val="0"/>
                            <w:numId w:val="2"/>
                          </w:num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4626F65" w14:textId="77777777" w:rsidR="00DA1FEC" w:rsidRDefault="00DA1FEC">
                        <w:pPr>
                          <w:pStyle w:val="Titolo3"/>
                          <w:snapToGrid w:val="0"/>
                          <w:rPr>
                            <w:b w:val="0"/>
                            <w:bCs w:val="0"/>
                            <w:i/>
                            <w:iCs/>
                            <w:sz w:val="20"/>
                            <w:lang w:val="it-IT"/>
                          </w:rPr>
                        </w:pPr>
                      </w:p>
                    </w:tc>
                  </w:tr>
                  <w:tr w:rsidR="00DA1FEC" w14:paraId="73F13537" w14:textId="77777777">
                    <w:trPr>
                      <w:cantSplit/>
                      <w:trHeight w:val="935"/>
                    </w:trPr>
                    <w:tc>
                      <w:tcPr>
                        <w:tcW w:w="1204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E9030DE" w14:textId="77777777" w:rsidR="00DA1FEC" w:rsidRDefault="00DA1FEC">
                        <w:pPr>
                          <w:jc w:val="center"/>
                          <w:rPr>
                            <w:rFonts w:ascii="Arial" w:hAnsi="Arial" w:cs="Arial"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CAFB18D" w14:textId="77777777" w:rsidR="00DA1FEC" w:rsidRDefault="00DA1FE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</w:rPr>
                          <w:t>10</w:t>
                        </w:r>
                      </w:p>
                    </w:tc>
                    <w:tc>
                      <w:tcPr>
                        <w:tcW w:w="39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B3B66A1" w14:textId="77777777" w:rsidR="00DA1FEC" w:rsidRDefault="00DA1FE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PADRONANZA DELLE COMPETENZE; USO PERSONALE E AUTONOMO ANCHE IN SITUAZIONI COMPLESSE</w:t>
                        </w:r>
                      </w:p>
                      <w:p w14:paraId="30DD2ACC" w14:textId="77777777" w:rsidR="00DA1FEC" w:rsidRDefault="00DA1FEC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Competenze ampie, esaustive e </w:t>
                        </w:r>
                      </w:p>
                      <w:p w14:paraId="2FBF94C6" w14:textId="77777777" w:rsidR="00DA1FEC" w:rsidRDefault="00DA1FEC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coordinate</w:t>
                        </w:r>
                      </w:p>
                      <w:p w14:paraId="63BB4067" w14:textId="77777777" w:rsidR="00DA1FEC" w:rsidRDefault="00DA1FEC">
                        <w:pPr>
                          <w:pStyle w:val="Titolo3"/>
                          <w:numPr>
                            <w:ilvl w:val="0"/>
                            <w:numId w:val="1"/>
                          </w:numPr>
                          <w:spacing w:before="0" w:after="0"/>
                          <w:rPr>
                            <w:b w:val="0"/>
                            <w:bCs w:val="0"/>
                            <w:i/>
                            <w:iCs/>
                            <w:sz w:val="20"/>
                            <w:lang w:val="it-IT"/>
                          </w:rPr>
                        </w:pPr>
                        <w:r>
                          <w:rPr>
                            <w:b w:val="0"/>
                            <w:bCs w:val="0"/>
                            <w:sz w:val="20"/>
                            <w:lang w:val="it-IT"/>
                          </w:rPr>
                          <w:t>abilità acquisite in modo autonomo e personale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1A28C68" w14:textId="77777777" w:rsidR="00DA1FEC" w:rsidRDefault="00DA1FEC">
                        <w:pPr>
                          <w:pStyle w:val="Titolo3"/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sz w:val="20"/>
                            <w:lang w:val="it-IT"/>
                          </w:rPr>
                          <w:t>raggiunti in modo eccellente</w:t>
                        </w:r>
                      </w:p>
                    </w:tc>
                  </w:tr>
                </w:tbl>
                <w:p w14:paraId="07936B1B" w14:textId="77777777" w:rsidR="00DA1FEC" w:rsidRDefault="00DA1FEC" w:rsidP="00DA1FEC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14:paraId="4E08197F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27C6F51B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16B5C9BA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5708B1E5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039D896B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4DAD7E93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10EF030A" w14:textId="77777777" w:rsidR="00DA1FEC" w:rsidRDefault="00DA1FEC" w:rsidP="00DA1FEC">
      <w:pPr>
        <w:rPr>
          <w:rFonts w:ascii="Calibri" w:hAnsi="Calibri" w:cs="Calibri"/>
          <w:b/>
          <w:bCs/>
          <w:sz w:val="22"/>
          <w:szCs w:val="22"/>
        </w:rPr>
      </w:pPr>
    </w:p>
    <w:p w14:paraId="0866E8F4" w14:textId="77777777" w:rsidR="00DA1FEC" w:rsidRDefault="00DA1FEC" w:rsidP="00DA1FEC">
      <w:pPr>
        <w:rPr>
          <w:rFonts w:ascii="Calibri" w:hAnsi="Calibri" w:cs="Calibri"/>
          <w:b/>
          <w:bCs/>
          <w:sz w:val="22"/>
          <w:szCs w:val="22"/>
        </w:rPr>
      </w:pPr>
    </w:p>
    <w:p w14:paraId="73A50947" w14:textId="77777777" w:rsidR="00DA1FEC" w:rsidRDefault="00DA1FEC" w:rsidP="00DA1FEC">
      <w:pPr>
        <w:rPr>
          <w:rFonts w:ascii="Calibri" w:hAnsi="Calibri" w:cs="Calibri"/>
          <w:b/>
          <w:bCs/>
          <w:sz w:val="22"/>
          <w:szCs w:val="22"/>
        </w:rPr>
      </w:pPr>
    </w:p>
    <w:p w14:paraId="4F42DB3F" w14:textId="77777777" w:rsidR="00DA1FEC" w:rsidRDefault="00DA1FEC" w:rsidP="00DA1FEC">
      <w:pPr>
        <w:rPr>
          <w:rFonts w:ascii="Calibri" w:hAnsi="Calibri" w:cs="Calibri"/>
          <w:b/>
          <w:bCs/>
          <w:sz w:val="22"/>
          <w:szCs w:val="22"/>
        </w:rPr>
      </w:pPr>
    </w:p>
    <w:p w14:paraId="13DDA9CB" w14:textId="1D61E2B4" w:rsidR="00DA1FEC" w:rsidRPr="00DA1FEC" w:rsidRDefault="00DA1FEC" w:rsidP="00DA1FEC">
      <w:pPr>
        <w:rPr>
          <w:rFonts w:ascii="Calibri" w:hAnsi="Calibri" w:cs="Calibri"/>
          <w:b/>
          <w:bCs/>
          <w:sz w:val="22"/>
          <w:szCs w:val="22"/>
        </w:rPr>
      </w:pPr>
      <w:r w:rsidRPr="00DA1FEC">
        <w:rPr>
          <w:rFonts w:ascii="Calibri" w:hAnsi="Calibri" w:cs="Calibri"/>
          <w:b/>
          <w:bCs/>
          <w:sz w:val="22"/>
          <w:szCs w:val="22"/>
        </w:rPr>
        <w:lastRenderedPageBreak/>
        <w:t xml:space="preserve">7 USCITE DIDATTICHE SUL TERRITORIO </w:t>
      </w:r>
    </w:p>
    <w:p w14:paraId="39C782CD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  <w:bookmarkStart w:id="7" w:name="_Hlk52807976"/>
    </w:p>
    <w:p w14:paraId="35F1B2D6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  <w:r w:rsidRPr="00DA1FEC">
        <w:rPr>
          <w:rFonts w:ascii="Calibri" w:hAnsi="Calibri" w:cs="Calibri"/>
          <w:sz w:val="22"/>
          <w:szCs w:val="22"/>
        </w:rPr>
        <w:t>Sono previste le seguenti iniziative:</w:t>
      </w:r>
    </w:p>
    <w:p w14:paraId="146696B5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2186"/>
      </w:tblGrid>
      <w:tr w:rsidR="00DA1FEC" w:rsidRPr="00DA1FEC" w14:paraId="66CFFEE0" w14:textId="77777777" w:rsidTr="00A7091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064DC" w14:textId="77777777" w:rsidR="00DA1FEC" w:rsidRPr="00DA1FEC" w:rsidRDefault="00DA1FEC" w:rsidP="00DA1F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A1FEC">
              <w:rPr>
                <w:rFonts w:ascii="Calibri" w:eastAsia="Calibri" w:hAnsi="Calibri" w:cs="Calibri"/>
                <w:sz w:val="22"/>
                <w:szCs w:val="22"/>
              </w:rPr>
              <w:t>luogo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A343A" w14:textId="77777777" w:rsidR="00DA1FEC" w:rsidRPr="00DA1FEC" w:rsidRDefault="00DA1FEC" w:rsidP="00DA1F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A1FEC">
              <w:rPr>
                <w:rFonts w:ascii="Calibri" w:eastAsia="Calibri" w:hAnsi="Calibri" w:cs="Calibri"/>
                <w:sz w:val="22"/>
                <w:szCs w:val="22"/>
              </w:rPr>
              <w:t>finalità educative e didattiche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428D" w14:textId="77777777" w:rsidR="00DA1FEC" w:rsidRPr="00DA1FEC" w:rsidRDefault="00DA1FEC" w:rsidP="00DA1FEC">
            <w:pPr>
              <w:rPr>
                <w:rFonts w:ascii="Calibri" w:hAnsi="Calibri" w:cs="Calibri"/>
                <w:sz w:val="22"/>
                <w:szCs w:val="22"/>
              </w:rPr>
            </w:pPr>
            <w:r w:rsidRPr="00DA1FEC">
              <w:rPr>
                <w:rFonts w:ascii="Calibri" w:eastAsia="Calibri" w:hAnsi="Calibri" w:cs="Calibri"/>
                <w:sz w:val="22"/>
                <w:szCs w:val="22"/>
              </w:rPr>
              <w:t>tempi</w:t>
            </w:r>
          </w:p>
        </w:tc>
      </w:tr>
      <w:tr w:rsidR="00DA1FEC" w:rsidRPr="00DA1FEC" w14:paraId="4A030619" w14:textId="77777777" w:rsidTr="00A7091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C78B" w14:textId="77777777" w:rsidR="00DA1FEC" w:rsidRPr="00DA1FEC" w:rsidRDefault="00DA1FEC" w:rsidP="00DA1F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F61D" w14:textId="77777777" w:rsidR="00DA1FEC" w:rsidRPr="00DA1FEC" w:rsidRDefault="00DA1FEC" w:rsidP="00DA1F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8F7A" w14:textId="77777777" w:rsidR="00DA1FEC" w:rsidRPr="00DA1FEC" w:rsidRDefault="00DA1FEC" w:rsidP="00DA1F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A1FEC" w:rsidRPr="00DA1FEC" w14:paraId="27B2FB01" w14:textId="77777777" w:rsidTr="00A7091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DD18F" w14:textId="77777777" w:rsidR="00DA1FEC" w:rsidRPr="00DA1FEC" w:rsidRDefault="00DA1FEC" w:rsidP="00DA1F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D4B0B" w14:textId="77777777" w:rsidR="00DA1FEC" w:rsidRPr="00DA1FEC" w:rsidRDefault="00DA1FEC" w:rsidP="00DA1F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B4A4" w14:textId="77777777" w:rsidR="00DA1FEC" w:rsidRPr="00DA1FEC" w:rsidRDefault="00DA1FEC" w:rsidP="00DA1F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8541FEB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6E5949F1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  <w:r w:rsidRPr="00DA1FEC">
        <w:rPr>
          <w:rFonts w:ascii="Calibri" w:hAnsi="Calibri" w:cs="Calibri"/>
          <w:sz w:val="22"/>
          <w:szCs w:val="22"/>
        </w:rPr>
        <w:t>Per l’itinerario, i docenti accompagnatori, ecc., si rimanda al programma dettagliato delle uscite didattiche.</w:t>
      </w:r>
    </w:p>
    <w:bookmarkEnd w:id="7"/>
    <w:p w14:paraId="72769F01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4BBEDE53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746404D2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3C19D0FE" w14:textId="3E871970" w:rsidR="00DA1FEC" w:rsidRDefault="00DA1FEC" w:rsidP="00DA1FEC">
      <w:pPr>
        <w:rPr>
          <w:rFonts w:ascii="Calibri" w:hAnsi="Calibri" w:cs="Calibri"/>
          <w:b/>
          <w:bCs/>
          <w:sz w:val="22"/>
          <w:szCs w:val="22"/>
        </w:rPr>
      </w:pPr>
      <w:r w:rsidRPr="00DA1FEC">
        <w:rPr>
          <w:rFonts w:ascii="Calibri" w:hAnsi="Calibri" w:cs="Calibri"/>
          <w:b/>
          <w:bCs/>
          <w:sz w:val="22"/>
          <w:szCs w:val="22"/>
        </w:rPr>
        <w:t>8 RAPPORTI CON LE FAMIGLIE</w:t>
      </w:r>
    </w:p>
    <w:p w14:paraId="5FE7C516" w14:textId="09C25CB0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  <w:r w:rsidRPr="00DA1FEC">
        <w:rPr>
          <w:rFonts w:ascii="Calibri" w:hAnsi="Calibri" w:cs="Calibri"/>
          <w:sz w:val="22"/>
          <w:szCs w:val="22"/>
        </w:rPr>
        <w:t>Indicare con una X</w:t>
      </w:r>
    </w:p>
    <w:p w14:paraId="45737EE8" w14:textId="77777777" w:rsidR="00DA1FEC" w:rsidRPr="00DA1FEC" w:rsidRDefault="00DA1FEC" w:rsidP="00DA1FE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880"/>
      </w:tblGrid>
      <w:tr w:rsidR="00021C13" w:rsidRPr="00021C13" w14:paraId="3DD05338" w14:textId="77777777" w:rsidTr="00021C13">
        <w:tc>
          <w:tcPr>
            <w:tcW w:w="8330" w:type="dxa"/>
            <w:shd w:val="clear" w:color="auto" w:fill="auto"/>
          </w:tcPr>
          <w:p w14:paraId="7AD873ED" w14:textId="77777777" w:rsidR="00DA1FEC" w:rsidRPr="00DA1FEC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b/>
                <w:bCs/>
                <w:sz w:val="22"/>
                <w:szCs w:val="22"/>
              </w:rPr>
              <w:t>I rapporti con le famiglie si terranno attraverso:</w:t>
            </w:r>
          </w:p>
        </w:tc>
        <w:tc>
          <w:tcPr>
            <w:tcW w:w="880" w:type="dxa"/>
            <w:shd w:val="clear" w:color="auto" w:fill="auto"/>
          </w:tcPr>
          <w:p w14:paraId="5CE44FA5" w14:textId="52E1E125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1CDEDF3E" w14:textId="77777777" w:rsidTr="00021C13">
        <w:tc>
          <w:tcPr>
            <w:tcW w:w="8330" w:type="dxa"/>
            <w:shd w:val="clear" w:color="auto" w:fill="auto"/>
          </w:tcPr>
          <w:p w14:paraId="7C1562DB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colloqui in streaming programmati secondo modalità stabilite dal Collegio Docenti</w:t>
            </w:r>
          </w:p>
        </w:tc>
        <w:tc>
          <w:tcPr>
            <w:tcW w:w="880" w:type="dxa"/>
            <w:shd w:val="clear" w:color="auto" w:fill="auto"/>
          </w:tcPr>
          <w:p w14:paraId="5B7E71C1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1C13" w:rsidRPr="00021C13" w14:paraId="67555B9E" w14:textId="77777777" w:rsidTr="00021C13">
        <w:tc>
          <w:tcPr>
            <w:tcW w:w="8330" w:type="dxa"/>
            <w:shd w:val="clear" w:color="auto" w:fill="auto"/>
          </w:tcPr>
          <w:p w14:paraId="2D27171B" w14:textId="7DD462D4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FEC">
              <w:rPr>
                <w:rFonts w:ascii="Calibri" w:hAnsi="Calibri" w:cs="Calibri"/>
                <w:sz w:val="22"/>
                <w:szCs w:val="22"/>
              </w:rPr>
              <w:t>comunicazioni e/o convocazioni in casi particolari (scarso impegno, assenze ingiustificate, comportamenti censurabili sotto il profilo disciplinare</w:t>
            </w:r>
            <w:r w:rsidR="00F9340E">
              <w:rPr>
                <w:rFonts w:ascii="Calibri" w:hAnsi="Calibri" w:cs="Calibri"/>
                <w:sz w:val="22"/>
                <w:szCs w:val="22"/>
              </w:rPr>
              <w:t>…</w:t>
            </w:r>
            <w:r w:rsidRPr="00DA1FEC">
              <w:rPr>
                <w:rFonts w:ascii="Calibri" w:hAnsi="Calibri" w:cs="Calibri"/>
                <w:sz w:val="22"/>
                <w:szCs w:val="22"/>
              </w:rPr>
              <w:t xml:space="preserve"> ecc.)</w:t>
            </w:r>
          </w:p>
        </w:tc>
        <w:tc>
          <w:tcPr>
            <w:tcW w:w="880" w:type="dxa"/>
            <w:shd w:val="clear" w:color="auto" w:fill="auto"/>
          </w:tcPr>
          <w:p w14:paraId="4FAE2885" w14:textId="77777777" w:rsidR="00DA1FEC" w:rsidRPr="00021C13" w:rsidRDefault="00DA1FEC" w:rsidP="00DA1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0A8AC6A" w14:textId="77777777" w:rsidR="00DA1FEC" w:rsidRPr="00DA1FEC" w:rsidRDefault="00DA1FEC" w:rsidP="00DA1FEC">
      <w:pPr>
        <w:rPr>
          <w:rFonts w:ascii="Calibri" w:hAnsi="Calibri" w:cs="Calibri"/>
          <w:b/>
          <w:bCs/>
          <w:sz w:val="22"/>
          <w:szCs w:val="22"/>
        </w:rPr>
      </w:pPr>
    </w:p>
    <w:p w14:paraId="71EB4D8C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6B0AFB67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1F5B8EE3" w14:textId="77777777" w:rsidR="00DA1FEC" w:rsidRPr="00DA1FEC" w:rsidRDefault="00DA1FEC" w:rsidP="00DA1FEC">
      <w:pPr>
        <w:rPr>
          <w:rFonts w:ascii="Calibri" w:hAnsi="Calibri" w:cs="Calibri"/>
          <w:sz w:val="22"/>
          <w:szCs w:val="22"/>
        </w:rPr>
      </w:pPr>
    </w:p>
    <w:p w14:paraId="168566AB" w14:textId="77777777" w:rsidR="00DA1FEC" w:rsidRPr="00DA1FEC" w:rsidRDefault="00DA1FEC" w:rsidP="00DA1FEC">
      <w:pPr>
        <w:rPr>
          <w:color w:val="000000"/>
          <w:sz w:val="22"/>
        </w:rPr>
      </w:pPr>
      <w:r w:rsidRPr="00DA1FEC">
        <w:rPr>
          <w:rFonts w:ascii="Calibri" w:hAnsi="Calibri" w:cs="Calibri"/>
          <w:sz w:val="22"/>
          <w:szCs w:val="22"/>
        </w:rPr>
        <w:t>______________, lì</w:t>
      </w:r>
      <w:r w:rsidRPr="00DA1FEC">
        <w:rPr>
          <w:rFonts w:ascii="Calibri" w:hAnsi="Calibri" w:cs="Calibri"/>
          <w:sz w:val="22"/>
          <w:szCs w:val="22"/>
        </w:rPr>
        <w:tab/>
      </w:r>
      <w:r w:rsidRPr="00DA1FEC">
        <w:rPr>
          <w:rFonts w:ascii="Calibri" w:hAnsi="Calibri" w:cs="Calibri"/>
          <w:sz w:val="22"/>
          <w:szCs w:val="22"/>
        </w:rPr>
        <w:tab/>
      </w:r>
      <w:r w:rsidRPr="00DA1FEC">
        <w:rPr>
          <w:rFonts w:ascii="Calibri" w:hAnsi="Calibri" w:cs="Calibri"/>
          <w:sz w:val="22"/>
          <w:szCs w:val="22"/>
        </w:rPr>
        <w:tab/>
      </w:r>
      <w:r w:rsidRPr="00DA1FEC">
        <w:rPr>
          <w:rFonts w:ascii="Calibri" w:hAnsi="Calibri" w:cs="Calibri"/>
          <w:sz w:val="22"/>
          <w:szCs w:val="22"/>
        </w:rPr>
        <w:tab/>
      </w:r>
      <w:r w:rsidRPr="00DA1FEC">
        <w:rPr>
          <w:rFonts w:ascii="Calibri" w:hAnsi="Calibri" w:cs="Calibri"/>
          <w:sz w:val="22"/>
          <w:szCs w:val="22"/>
        </w:rPr>
        <w:tab/>
      </w:r>
      <w:r w:rsidRPr="00DA1FEC">
        <w:rPr>
          <w:rFonts w:ascii="Calibri" w:hAnsi="Calibri" w:cs="Calibri"/>
          <w:color w:val="000000"/>
          <w:sz w:val="22"/>
          <w:szCs w:val="22"/>
        </w:rPr>
        <w:tab/>
      </w:r>
      <w:r w:rsidRPr="00DA1FEC">
        <w:rPr>
          <w:color w:val="000000"/>
          <w:sz w:val="22"/>
        </w:rPr>
        <w:tab/>
      </w:r>
      <w:r w:rsidRPr="00DA1FEC">
        <w:rPr>
          <w:color w:val="000000"/>
          <w:sz w:val="22"/>
        </w:rPr>
        <w:tab/>
      </w:r>
    </w:p>
    <w:p w14:paraId="16C07D8C" w14:textId="77777777" w:rsidR="00DA1FEC" w:rsidRPr="00DA1FEC" w:rsidRDefault="00DA1FEC" w:rsidP="00DA1FEC">
      <w:pPr>
        <w:rPr>
          <w:color w:val="000000"/>
          <w:sz w:val="22"/>
        </w:rPr>
      </w:pPr>
    </w:p>
    <w:p w14:paraId="719D2C03" w14:textId="77777777" w:rsidR="00DA1FEC" w:rsidRPr="00DA1FEC" w:rsidRDefault="00DA1FEC" w:rsidP="00DA1FEC">
      <w:pPr>
        <w:rPr>
          <w:color w:val="000000"/>
          <w:sz w:val="22"/>
        </w:rPr>
      </w:pPr>
    </w:p>
    <w:p w14:paraId="35AE6C39" w14:textId="77777777" w:rsidR="00DA1FEC" w:rsidRPr="00DA1FEC" w:rsidRDefault="00DA1FEC" w:rsidP="00DA1FEC">
      <w:pPr>
        <w:rPr>
          <w:color w:val="000000"/>
          <w:sz w:val="22"/>
        </w:rPr>
      </w:pPr>
    </w:p>
    <w:p w14:paraId="7F7A875E" w14:textId="77777777" w:rsidR="00DA1FEC" w:rsidRPr="00DA1FEC" w:rsidRDefault="00DA1FEC" w:rsidP="00DA1FEC">
      <w:pPr>
        <w:ind w:left="5664" w:firstLine="708"/>
      </w:pPr>
      <w:r w:rsidRPr="00DA1FEC">
        <w:rPr>
          <w:color w:val="000000"/>
          <w:sz w:val="22"/>
        </w:rPr>
        <w:t xml:space="preserve">Il Coordinatore </w:t>
      </w:r>
    </w:p>
    <w:p w14:paraId="1AA817FD" w14:textId="77777777" w:rsidR="00DA1FEC" w:rsidRPr="00DA1FEC" w:rsidRDefault="00DA1FEC" w:rsidP="00DA1FEC"/>
    <w:p w14:paraId="5AB70122" w14:textId="77777777" w:rsidR="00DA1FEC" w:rsidRDefault="00DA1FEC" w:rsidP="00DA1FEC"/>
    <w:sectPr w:rsidR="00DA1FEC">
      <w:footerReference w:type="default" r:id="rId13"/>
      <w:pgSz w:w="11906" w:h="16838"/>
      <w:pgMar w:top="1418" w:right="1418" w:bottom="1418" w:left="1418" w:header="720" w:footer="567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890E4" w14:textId="77777777" w:rsidR="00021C13" w:rsidRDefault="00021C13">
      <w:r>
        <w:separator/>
      </w:r>
    </w:p>
  </w:endnote>
  <w:endnote w:type="continuationSeparator" w:id="0">
    <w:p w14:paraId="4F27542B" w14:textId="77777777" w:rsidR="00021C13" w:rsidRDefault="0002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stminster">
    <w:altName w:val="Gabriola"/>
    <w:charset w:val="00"/>
    <w:family w:val="decorative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707D" w14:textId="77777777" w:rsidR="00821C9E" w:rsidRDefault="00A45592">
    <w:pPr>
      <w:pStyle w:val="Pidipagina"/>
      <w:ind w:right="360"/>
    </w:pPr>
    <w:r>
      <w:pict w14:anchorId="70CEECA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35pt;margin-top:.05pt;width:27.25pt;height:11.25pt;z-index:251657728;mso-wrap-distance-left:0;mso-wrap-distance-right:0;mso-position-horizontal-relative:page" stroked="f">
          <v:fill opacity="0" color2="black"/>
          <v:textbox inset="0,0,0,0">
            <w:txbxContent>
              <w:p w14:paraId="067ED89B" w14:textId="1239CEA1" w:rsidR="00821C9E" w:rsidRDefault="00821C9E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A45592">
                  <w:rPr>
                    <w:rStyle w:val="Numeropagina"/>
                    <w:noProof/>
                  </w:rPr>
                  <w:t>6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CE57" w14:textId="77777777" w:rsidR="00021C13" w:rsidRDefault="00021C13">
      <w:r>
        <w:separator/>
      </w:r>
    </w:p>
  </w:footnote>
  <w:footnote w:type="continuationSeparator" w:id="0">
    <w:p w14:paraId="0066426D" w14:textId="77777777" w:rsidR="00021C13" w:rsidRDefault="0002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estminster" w:hAnsi="Westminster" w:cs="Westminster" w:hint="default"/>
        <w:outline w:val="0"/>
        <w:shadow w:val="0"/>
        <w:imprint/>
        <w:sz w:val="16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"/>
      <w:lvlJc w:val="left"/>
      <w:pPr>
        <w:tabs>
          <w:tab w:val="num" w:pos="360"/>
        </w:tabs>
        <w:ind w:left="340" w:hanging="340"/>
      </w:pPr>
      <w:rPr>
        <w:rFonts w:ascii="Webdings" w:hAnsi="Webdings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"/>
      <w:lvlJc w:val="left"/>
      <w:pPr>
        <w:tabs>
          <w:tab w:val="num" w:pos="360"/>
        </w:tabs>
        <w:ind w:left="340" w:hanging="340"/>
      </w:pPr>
      <w:rPr>
        <w:rFonts w:ascii="Webdings" w:hAnsi="Webdings" w:cs="Berlin Sans FB" w:hint="default"/>
        <w:b w:val="0"/>
        <w:i w:val="0"/>
        <w:outline w:val="0"/>
        <w:shadow w:val="0"/>
        <w:sz w:val="22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"/>
      <w:lvlJc w:val="left"/>
      <w:pPr>
        <w:tabs>
          <w:tab w:val="num" w:pos="360"/>
        </w:tabs>
        <w:ind w:left="340" w:hanging="340"/>
      </w:pPr>
      <w:rPr>
        <w:rFonts w:ascii="Webdings" w:hAnsi="Webdings" w:cs="Webdings" w:hint="default"/>
        <w:sz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"/>
      <w:lvlJc w:val="left"/>
      <w:pPr>
        <w:tabs>
          <w:tab w:val="num" w:pos="360"/>
        </w:tabs>
        <w:ind w:left="340" w:hanging="340"/>
      </w:pPr>
      <w:rPr>
        <w:rFonts w:ascii="Webdings" w:hAnsi="Webdings" w:cs="Webdings" w:hint="default"/>
        <w:sz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"/>
      <w:lvlJc w:val="left"/>
      <w:pPr>
        <w:tabs>
          <w:tab w:val="num" w:pos="360"/>
        </w:tabs>
        <w:ind w:left="340" w:hanging="340"/>
      </w:pPr>
      <w:rPr>
        <w:rFonts w:ascii="Webdings" w:hAnsi="Webdings"/>
        <w:lang w:val="it-I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Webdings" w:hint="default"/>
        <w:sz w:val="18"/>
      </w:rPr>
    </w:lvl>
  </w:abstractNum>
  <w:abstractNum w:abstractNumId="8" w15:restartNumberingAfterBreak="0">
    <w:nsid w:val="00000009"/>
    <w:multiLevelType w:val="multilevel"/>
    <w:tmpl w:val="2AF4444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  <w:color w:val="000000"/>
        <w:sz w:val="18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Webdings" w:hint="default"/>
        <w:color w:val="000000"/>
        <w:sz w:val="18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"/>
      <w:lvlJc w:val="left"/>
      <w:pPr>
        <w:tabs>
          <w:tab w:val="num" w:pos="360"/>
        </w:tabs>
        <w:ind w:left="340" w:hanging="340"/>
      </w:pPr>
      <w:rPr>
        <w:rFonts w:ascii="Webdings" w:hAnsi="Webdings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0000000E"/>
    <w:multiLevelType w:val="multilevel"/>
    <w:tmpl w:val="000000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3D04CF"/>
    <w:multiLevelType w:val="hybridMultilevel"/>
    <w:tmpl w:val="013CD6F4"/>
    <w:lvl w:ilvl="0" w:tplc="CD42DE9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65C31"/>
    <w:multiLevelType w:val="hybridMultilevel"/>
    <w:tmpl w:val="8F88E27E"/>
    <w:lvl w:ilvl="0" w:tplc="F1CE05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9089D"/>
    <w:multiLevelType w:val="hybridMultilevel"/>
    <w:tmpl w:val="31F84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368A7"/>
    <w:multiLevelType w:val="hybridMultilevel"/>
    <w:tmpl w:val="379A951C"/>
    <w:lvl w:ilvl="0" w:tplc="99C22D9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1CB"/>
    <w:rsid w:val="000132EA"/>
    <w:rsid w:val="00021C13"/>
    <w:rsid w:val="000B036D"/>
    <w:rsid w:val="002A6175"/>
    <w:rsid w:val="002C28EC"/>
    <w:rsid w:val="002F2318"/>
    <w:rsid w:val="00302721"/>
    <w:rsid w:val="00335061"/>
    <w:rsid w:val="0034679C"/>
    <w:rsid w:val="0046781C"/>
    <w:rsid w:val="004F2BEB"/>
    <w:rsid w:val="00514392"/>
    <w:rsid w:val="00586B46"/>
    <w:rsid w:val="005D7EFD"/>
    <w:rsid w:val="0060195C"/>
    <w:rsid w:val="006D0C5B"/>
    <w:rsid w:val="006F4E37"/>
    <w:rsid w:val="00706B50"/>
    <w:rsid w:val="007D3FC9"/>
    <w:rsid w:val="00821C9E"/>
    <w:rsid w:val="008962C2"/>
    <w:rsid w:val="00902A09"/>
    <w:rsid w:val="009466FB"/>
    <w:rsid w:val="00971A5B"/>
    <w:rsid w:val="00992F6D"/>
    <w:rsid w:val="00A45592"/>
    <w:rsid w:val="00A56B64"/>
    <w:rsid w:val="00C92E3F"/>
    <w:rsid w:val="00D83D31"/>
    <w:rsid w:val="00DA1FEC"/>
    <w:rsid w:val="00E72A37"/>
    <w:rsid w:val="00F44E6D"/>
    <w:rsid w:val="00F711CB"/>
    <w:rsid w:val="00F914D6"/>
    <w:rsid w:val="00F9340E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89F2693"/>
  <w15:docId w15:val="{45F8D194-0CCC-488A-ACE5-CB63D353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hadow/>
      <w:sz w:val="3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estminster" w:hAnsi="Westminster" w:cs="Westminster" w:hint="default"/>
      <w:outline w:val="0"/>
      <w:shadow w:val="0"/>
      <w:imprint/>
      <w:sz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Pr>
      <w:rFonts w:ascii="Berlin Sans FB" w:hAnsi="Berlin Sans FB" w:cs="Berlin Sans FB" w:hint="default"/>
      <w:b w:val="0"/>
      <w:i w:val="0"/>
      <w:outline w:val="0"/>
      <w:shadow w:val="0"/>
      <w:sz w:val="22"/>
      <w:szCs w:val="20"/>
    </w:rPr>
  </w:style>
  <w:style w:type="character" w:customStyle="1" w:styleId="WW8Num4z0">
    <w:name w:val="WW8Num4z0"/>
    <w:rPr>
      <w:rFonts w:ascii="Webdings" w:hAnsi="Webdings" w:cs="Webdings" w:hint="default"/>
      <w:sz w:val="18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Webdings" w:hAnsi="Webdings" w:cs="Webdings" w:hint="default"/>
      <w:sz w:val="18"/>
    </w:rPr>
  </w:style>
  <w:style w:type="character" w:customStyle="1" w:styleId="WW8Num7z0">
    <w:name w:val="WW8Num7z0"/>
    <w:rPr>
      <w:lang w:val="it-IT"/>
    </w:rPr>
  </w:style>
  <w:style w:type="character" w:customStyle="1" w:styleId="WW8Num8z0">
    <w:name w:val="WW8Num8z0"/>
    <w:rPr>
      <w:rFonts w:ascii="Webdings" w:hAnsi="Webdings" w:cs="Webdings" w:hint="default"/>
      <w:sz w:val="18"/>
    </w:rPr>
  </w:style>
  <w:style w:type="character" w:customStyle="1" w:styleId="WW8Num9z0">
    <w:name w:val="WW8Num9z0"/>
    <w:rPr>
      <w:rFonts w:ascii="Symbol" w:hAnsi="Symbol" w:cs="Times New Roman" w:hint="default"/>
      <w:color w:val="000000"/>
      <w:sz w:val="18"/>
    </w:rPr>
  </w:style>
  <w:style w:type="character" w:customStyle="1" w:styleId="WW8Num10z0">
    <w:name w:val="WW8Num10z0"/>
    <w:rPr>
      <w:rFonts w:ascii="Webdings" w:hAnsi="Webdings" w:cs="Webdings" w:hint="default"/>
      <w:color w:val="000000"/>
      <w:sz w:val="18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eastAsia="Calibri" w:hint="default"/>
    </w:rPr>
  </w:style>
  <w:style w:type="character" w:customStyle="1" w:styleId="WW8Num14z0">
    <w:name w:val="WW8Num14z0"/>
    <w:rPr>
      <w:rFonts w:ascii="Webdings" w:hAnsi="Webdings" w:cs="Webdings" w:hint="default"/>
      <w:sz w:val="18"/>
    </w:rPr>
  </w:style>
  <w:style w:type="character" w:customStyle="1" w:styleId="WW8Num15z0">
    <w:name w:val="WW8Num15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Times New Roman" w:hint="default"/>
      <w:color w:val="000000"/>
      <w:sz w:val="18"/>
    </w:rPr>
  </w:style>
  <w:style w:type="character" w:customStyle="1" w:styleId="WW8Num18z1">
    <w:name w:val="WW8Num18z1"/>
    <w:rPr>
      <w:rFonts w:ascii="Symbol" w:hAnsi="Symbol" w:cs="Times New Roman" w:hint="default"/>
      <w:sz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Wingdings" w:hAnsi="Wingdings" w:cs="Wingdings"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Perpetua" w:hAnsi="Perpetua" w:cs="Perpetua" w:hint="default"/>
      <w:b w:val="0"/>
      <w:i w:val="0"/>
      <w:sz w:val="20"/>
    </w:rPr>
  </w:style>
  <w:style w:type="character" w:customStyle="1" w:styleId="WW8Num21z1">
    <w:name w:val="WW8Num21z1"/>
    <w:rPr>
      <w:rFonts w:ascii="Berlin Sans FB" w:hAnsi="Berlin Sans FB" w:cs="Berlin Sans FB" w:hint="default"/>
      <w:b w:val="0"/>
      <w:i w:val="0"/>
      <w:outline w:val="0"/>
      <w:shadow w:val="0"/>
      <w:sz w:val="22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Times New Roman" w:hint="default"/>
      <w:color w:val="000000"/>
      <w:sz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Times New Roman" w:hint="default"/>
      <w:color w:val="000000"/>
      <w:sz w:val="18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estminster" w:hAnsi="Westminster" w:cs="Westminster" w:hint="default"/>
      <w:outline w:val="0"/>
      <w:shadow w:val="0"/>
      <w:imprint/>
      <w:sz w:val="16"/>
    </w:rPr>
  </w:style>
  <w:style w:type="character" w:customStyle="1" w:styleId="WW8Num27z1">
    <w:name w:val="WW8Num27z1"/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8z0">
    <w:name w:val="WW8Num28z0"/>
    <w:rPr>
      <w:rFonts w:ascii="Webdings" w:hAnsi="Webdings" w:cs="Webdings" w:hint="default"/>
      <w:sz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  <w:color w:val="auto"/>
    </w:rPr>
  </w:style>
  <w:style w:type="character" w:customStyle="1" w:styleId="WW8Num32z0">
    <w:name w:val="WW8Num32z0"/>
    <w:rPr>
      <w:rFonts w:ascii="Symbol" w:hAnsi="Symbol" w:cs="Times New Roman" w:hint="default"/>
      <w:sz w:val="18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Berlin Sans FB" w:hAnsi="Berlin Sans FB" w:cs="Berlin Sans FB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Berlin Sans FB" w:hAnsi="Berlin Sans FB" w:cs="Berlin Sans FB" w:hint="default"/>
      <w:b w:val="0"/>
      <w:i w:val="0"/>
      <w:outline w:val="0"/>
      <w:shadow w:val="0"/>
      <w:sz w:val="22"/>
      <w:szCs w:val="20"/>
    </w:rPr>
  </w:style>
  <w:style w:type="character" w:customStyle="1" w:styleId="WW8Num38z1">
    <w:name w:val="WW8Num38z1"/>
    <w:rPr>
      <w:rFonts w:ascii="Berlin Sans FB" w:hAnsi="Berlin Sans FB" w:cs="Berlin Sans FB" w:hint="default"/>
      <w:b w:val="0"/>
      <w:i w:val="0"/>
      <w:sz w:val="22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pPr>
      <w:jc w:val="both"/>
    </w:pPr>
    <w:rPr>
      <w:sz w:val="22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2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ind w:hanging="9792"/>
      <w:jc w:val="both"/>
    </w:pPr>
    <w:rPr>
      <w:sz w:val="22"/>
    </w:rPr>
  </w:style>
  <w:style w:type="paragraph" w:customStyle="1" w:styleId="Rientrocorpodeltesto21">
    <w:name w:val="Rientro corpo del testo 21"/>
    <w:basedOn w:val="Normale"/>
    <w:pPr>
      <w:ind w:firstLine="708"/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  <w:overflowPunct w:val="0"/>
      <w:autoSpaceDE w:val="0"/>
      <w:textAlignment w:val="baseline"/>
    </w:pPr>
    <w:rPr>
      <w:rFonts w:ascii="Arial" w:hAnsi="Arial" w:cs="Arial"/>
    </w:r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6D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992F6D"/>
    <w:rPr>
      <w:sz w:val="2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DA1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DA1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cazioni@pec.istitutocomprensivochignolop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comprensivochignolopo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c.chignolopo.segr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ic801001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D917-9DBC-46C7-8EB8-A1FB1A69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",~jf,~~~,</vt:lpstr>
    </vt:vector>
  </TitlesOfParts>
  <Company>Hewlett-Packard</Company>
  <LinksUpToDate>false</LinksUpToDate>
  <CharactersWithSpaces>10521</CharactersWithSpaces>
  <SharedDoc>false</SharedDoc>
  <HLinks>
    <vt:vector size="24" baseType="variant">
      <vt:variant>
        <vt:i4>917629</vt:i4>
      </vt:variant>
      <vt:variant>
        <vt:i4>9</vt:i4>
      </vt:variant>
      <vt:variant>
        <vt:i4>0</vt:i4>
      </vt:variant>
      <vt:variant>
        <vt:i4>5</vt:i4>
      </vt:variant>
      <vt:variant>
        <vt:lpwstr>mailto:comunicazioni@pec.istitutocomprensivochignolopo.it</vt:lpwstr>
      </vt:variant>
      <vt:variant>
        <vt:lpwstr/>
      </vt:variant>
      <vt:variant>
        <vt:i4>1310791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http://www.istitutocomprensivochignolopo.edu.it/</vt:lpwstr>
      </vt:variant>
      <vt:variant>
        <vt:lpwstr/>
      </vt:variant>
      <vt:variant>
        <vt:i4>1769530</vt:i4>
      </vt:variant>
      <vt:variant>
        <vt:i4>3</vt:i4>
      </vt:variant>
      <vt:variant>
        <vt:i4>0</vt:i4>
      </vt:variant>
      <vt:variant>
        <vt:i4>5</vt:i4>
      </vt:variant>
      <vt:variant>
        <vt:lpwstr>mailto:ic.chignolopo.segr@libero.it</vt:lpwstr>
      </vt:variant>
      <vt:variant>
        <vt:lpwstr/>
      </vt:variant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mailto:pvic801001@istruzione.it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",~jf,~~~,</dc:title>
  <dc:subject/>
  <dc:creator>DUE</dc:creator>
  <cp:keywords/>
  <cp:lastModifiedBy>Assistente06</cp:lastModifiedBy>
  <cp:revision>10</cp:revision>
  <cp:lastPrinted>2017-10-13T10:31:00Z</cp:lastPrinted>
  <dcterms:created xsi:type="dcterms:W3CDTF">2020-10-05T19:09:00Z</dcterms:created>
  <dcterms:modified xsi:type="dcterms:W3CDTF">2022-10-04T07:06:00Z</dcterms:modified>
</cp:coreProperties>
</file>