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58EA" w:rsidRPr="00FF75A5" w:rsidRDefault="00676DA4" w:rsidP="009E58EA">
      <w:pPr>
        <w:pStyle w:val="Sottotitolo"/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886460</wp:posOffset>
            </wp:positionH>
            <wp:positionV relativeFrom="paragraph">
              <wp:posOffset>-439420</wp:posOffset>
            </wp:positionV>
            <wp:extent cx="5527040" cy="933450"/>
            <wp:effectExtent l="0" t="0" r="0" b="0"/>
            <wp:wrapNone/>
            <wp:docPr id="9" name="Immagin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-122555</wp:posOffset>
            </wp:positionH>
            <wp:positionV relativeFrom="paragraph">
              <wp:posOffset>-433705</wp:posOffset>
            </wp:positionV>
            <wp:extent cx="980440" cy="904875"/>
            <wp:effectExtent l="0" t="0" r="0" b="0"/>
            <wp:wrapNone/>
            <wp:docPr id="7" name="Immagine 9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8EA" w:rsidRDefault="00676DA4" w:rsidP="009E58EA">
      <w:pPr>
        <w:pStyle w:val="Default"/>
      </w:pPr>
      <w:r w:rsidRPr="006526B5">
        <w:rPr>
          <w:noProof/>
          <w:lang w:eastAsia="it-IT"/>
        </w:rPr>
        <w:drawing>
          <wp:inline distT="0" distB="0" distL="0" distR="0">
            <wp:extent cx="6409690" cy="1050290"/>
            <wp:effectExtent l="0" t="0" r="0" b="0"/>
            <wp:docPr id="4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EA" w:rsidRDefault="009E58EA" w:rsidP="009E58EA">
      <w:pPr>
        <w:tabs>
          <w:tab w:val="left" w:pos="2610"/>
          <w:tab w:val="left" w:pos="4228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9E58EA" w:rsidRPr="009E58EA" w:rsidRDefault="00676DA4" w:rsidP="009E58EA">
      <w:pPr>
        <w:spacing w:line="240" w:lineRule="auto"/>
        <w:rPr>
          <w:rFonts w:eastAsia="Times New Roman" w:cs="Calibri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2869565</wp:posOffset>
            </wp:positionH>
            <wp:positionV relativeFrom="page">
              <wp:posOffset>2534920</wp:posOffset>
            </wp:positionV>
            <wp:extent cx="374650" cy="409575"/>
            <wp:effectExtent l="0" t="0" r="0" b="0"/>
            <wp:wrapNone/>
            <wp:docPr id="6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58EA" w:rsidRDefault="009E58EA" w:rsidP="009E58EA">
      <w:pPr>
        <w:spacing w:line="240" w:lineRule="auto"/>
        <w:rPr>
          <w:rFonts w:cs="Calibri"/>
          <w:b/>
          <w:u w:val="single"/>
        </w:rPr>
      </w:pPr>
    </w:p>
    <w:p w:rsidR="00676DA4" w:rsidRPr="009E58EA" w:rsidRDefault="00676DA4" w:rsidP="009E58EA">
      <w:pPr>
        <w:spacing w:line="240" w:lineRule="auto"/>
        <w:rPr>
          <w:rFonts w:cs="Calibri"/>
          <w:b/>
          <w:u w:val="single"/>
        </w:rPr>
      </w:pPr>
    </w:p>
    <w:p w:rsidR="009E58EA" w:rsidRPr="009E58EA" w:rsidRDefault="009E58EA" w:rsidP="009E58EA">
      <w:pPr>
        <w:spacing w:line="200" w:lineRule="exact"/>
        <w:jc w:val="center"/>
        <w:rPr>
          <w:rFonts w:ascii="Verdana" w:eastAsia="Verdana" w:hAnsi="Verdana" w:cs="Calibri"/>
          <w:b/>
          <w:sz w:val="18"/>
        </w:rPr>
      </w:pPr>
      <w:bookmarkStart w:id="1" w:name="page1"/>
      <w:bookmarkEnd w:id="1"/>
      <w:r w:rsidRPr="009E58EA">
        <w:rPr>
          <w:rFonts w:ascii="Verdana" w:eastAsia="Verdana" w:hAnsi="Verdana" w:cs="Calibri"/>
          <w:b/>
          <w:sz w:val="18"/>
        </w:rPr>
        <w:t>Ministero dell’istruzione e del merito</w:t>
      </w:r>
    </w:p>
    <w:p w:rsidR="009E58EA" w:rsidRPr="009E58EA" w:rsidRDefault="009E58EA" w:rsidP="009E58EA">
      <w:pPr>
        <w:spacing w:line="3" w:lineRule="exact"/>
        <w:rPr>
          <w:rFonts w:ascii="Verdana" w:eastAsia="Times New Roman" w:hAnsi="Verdana" w:cs="Calibri"/>
          <w:sz w:val="18"/>
        </w:rPr>
      </w:pPr>
    </w:p>
    <w:p w:rsidR="009E58EA" w:rsidRPr="009E58EA" w:rsidRDefault="009E58EA" w:rsidP="009E58EA">
      <w:pPr>
        <w:spacing w:line="0" w:lineRule="atLeast"/>
        <w:ind w:right="20"/>
        <w:jc w:val="center"/>
        <w:rPr>
          <w:rFonts w:ascii="Verdana" w:eastAsia="Verdana" w:hAnsi="Verdana" w:cs="Calibri"/>
          <w:sz w:val="18"/>
        </w:rPr>
      </w:pPr>
      <w:r w:rsidRPr="009E58EA">
        <w:rPr>
          <w:rFonts w:ascii="Verdana" w:eastAsia="Verdana" w:hAnsi="Verdana" w:cs="Calibri"/>
          <w:sz w:val="18"/>
        </w:rPr>
        <w:t>ISTITUTO COMPRENSIVO DI CHIGNOLO PO</w:t>
      </w:r>
    </w:p>
    <w:p w:rsidR="009E58EA" w:rsidRPr="009E58EA" w:rsidRDefault="009E58EA" w:rsidP="009E58EA">
      <w:pPr>
        <w:spacing w:line="5" w:lineRule="exact"/>
        <w:rPr>
          <w:rFonts w:ascii="Verdana" w:eastAsia="Times New Roman" w:hAnsi="Verdana" w:cs="Calibri"/>
          <w:sz w:val="18"/>
        </w:rPr>
      </w:pPr>
    </w:p>
    <w:p w:rsidR="009E58EA" w:rsidRPr="009E58EA" w:rsidRDefault="009E58EA" w:rsidP="009E58EA">
      <w:pPr>
        <w:spacing w:line="238" w:lineRule="auto"/>
        <w:ind w:right="20"/>
        <w:jc w:val="center"/>
        <w:rPr>
          <w:rFonts w:ascii="Verdana" w:eastAsia="Verdana" w:hAnsi="Verdana" w:cs="Calibri"/>
          <w:sz w:val="18"/>
        </w:rPr>
      </w:pPr>
      <w:r w:rsidRPr="009E58EA">
        <w:rPr>
          <w:rFonts w:ascii="Verdana" w:eastAsia="Verdana" w:hAnsi="Verdana" w:cs="Calibri"/>
          <w:sz w:val="18"/>
        </w:rPr>
        <w:t>Scuola dell’infanzia, Primaria e Secondaria di 1° grado Via Marconi, 3 – 27013 Chignolo Po (PV) Tel. 0382 76007 Codice fiscale: 90005760187 – Codice Ministeriale: PVIC801001 – Codice Univoco: UF590D</w:t>
      </w:r>
    </w:p>
    <w:p w:rsidR="009E58EA" w:rsidRPr="009E58EA" w:rsidRDefault="009E58EA" w:rsidP="009E58EA">
      <w:pPr>
        <w:spacing w:line="2" w:lineRule="exact"/>
        <w:rPr>
          <w:rFonts w:ascii="Verdana" w:eastAsia="Times New Roman" w:hAnsi="Verdana" w:cs="Calibri"/>
          <w:sz w:val="18"/>
        </w:rPr>
      </w:pPr>
    </w:p>
    <w:p w:rsidR="009E58EA" w:rsidRPr="009E58EA" w:rsidRDefault="009E58EA" w:rsidP="009E58EA">
      <w:pPr>
        <w:tabs>
          <w:tab w:val="left" w:pos="180"/>
        </w:tabs>
        <w:spacing w:line="0" w:lineRule="atLeast"/>
        <w:ind w:right="20"/>
        <w:jc w:val="center"/>
        <w:rPr>
          <w:rFonts w:ascii="Verdana" w:eastAsia="Verdana" w:hAnsi="Verdana" w:cs="Calibri"/>
          <w:color w:val="0000FF"/>
          <w:sz w:val="18"/>
          <w:u w:val="single"/>
        </w:rPr>
      </w:pPr>
      <w:r w:rsidRPr="009E58EA">
        <w:rPr>
          <w:rFonts w:ascii="Verdana" w:eastAsia="Verdana" w:hAnsi="Verdana" w:cs="Calibri"/>
          <w:sz w:val="18"/>
        </w:rPr>
        <w:t>Email uffici:</w:t>
      </w:r>
      <w:r w:rsidRPr="009E58EA">
        <w:rPr>
          <w:rFonts w:ascii="Verdana" w:eastAsia="Verdana" w:hAnsi="Verdana" w:cs="Calibri"/>
          <w:color w:val="0000FF"/>
          <w:sz w:val="18"/>
        </w:rPr>
        <w:t xml:space="preserve"> </w:t>
      </w:r>
      <w:hyperlink r:id="rId11" w:history="1">
        <w:r w:rsidRPr="009E58EA">
          <w:rPr>
            <w:rStyle w:val="Collegamentoipertestuale"/>
            <w:rFonts w:ascii="Verdana" w:eastAsia="Verdana" w:hAnsi="Verdana" w:cs="Calibri"/>
            <w:sz w:val="18"/>
          </w:rPr>
          <w:t>pvic801001@istruzione.it</w:t>
        </w:r>
      </w:hyperlink>
      <w:r w:rsidRPr="009E58EA">
        <w:rPr>
          <w:rFonts w:ascii="Verdana" w:eastAsia="Verdana" w:hAnsi="Verdana" w:cs="Calibri"/>
          <w:color w:val="0000FF"/>
          <w:sz w:val="18"/>
        </w:rPr>
        <w:t xml:space="preserve"> </w:t>
      </w:r>
      <w:r w:rsidRPr="009E58EA">
        <w:rPr>
          <w:rFonts w:ascii="Verdana" w:eastAsia="Verdana" w:hAnsi="Verdana" w:cs="Calibri"/>
          <w:sz w:val="18"/>
        </w:rPr>
        <w:t xml:space="preserve">  PEC:</w:t>
      </w:r>
      <w:r w:rsidRPr="009E58EA">
        <w:rPr>
          <w:rFonts w:ascii="Verdana" w:eastAsia="Verdana" w:hAnsi="Verdana" w:cs="Calibri"/>
          <w:color w:val="0000FF"/>
          <w:sz w:val="18"/>
        </w:rPr>
        <w:t xml:space="preserve"> </w:t>
      </w:r>
      <w:hyperlink r:id="rId12" w:history="1">
        <w:r w:rsidRPr="009E58EA">
          <w:rPr>
            <w:rFonts w:ascii="Verdana" w:eastAsia="Verdana" w:hAnsi="Verdana" w:cs="Calibri"/>
            <w:color w:val="0000FF"/>
            <w:sz w:val="18"/>
            <w:u w:val="single"/>
          </w:rPr>
          <w:t>pvic801001@pec.istruzione.it</w:t>
        </w:r>
      </w:hyperlink>
    </w:p>
    <w:p w:rsidR="009E58EA" w:rsidRPr="009E58EA" w:rsidRDefault="00676DA4" w:rsidP="009E58EA">
      <w:pPr>
        <w:spacing w:line="20" w:lineRule="exact"/>
        <w:rPr>
          <w:rFonts w:ascii="Verdana" w:eastAsia="Times New Roman" w:hAnsi="Verdana" w:cs="Calibri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-8891</wp:posOffset>
                </wp:positionV>
                <wp:extent cx="88265" cy="0"/>
                <wp:effectExtent l="0" t="0" r="635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DDFC6" id="Line 8" o:spid="_x0000_s1026" style="position:absolute;z-index:-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2.8pt,-.7pt" to="249.75pt,-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" strokeweight=".21164mm">
                <o:lock v:ext="edit" shapetype="f"/>
              </v:line>
            </w:pict>
          </mc:Fallback>
        </mc:AlternateContent>
      </w:r>
    </w:p>
    <w:p w:rsidR="009E58EA" w:rsidRPr="009E58EA" w:rsidRDefault="009E58EA" w:rsidP="009E58EA">
      <w:pPr>
        <w:spacing w:line="238" w:lineRule="auto"/>
        <w:ind w:right="20"/>
        <w:jc w:val="center"/>
        <w:rPr>
          <w:rFonts w:ascii="Verdana" w:eastAsia="Verdana" w:hAnsi="Verdana" w:cs="Calibri"/>
          <w:color w:val="0000FF"/>
          <w:sz w:val="18"/>
          <w:u w:val="single"/>
        </w:rPr>
      </w:pPr>
      <w:r w:rsidRPr="009E58EA">
        <w:rPr>
          <w:rFonts w:ascii="Verdana" w:eastAsia="Verdana" w:hAnsi="Verdana" w:cs="Calibri"/>
          <w:sz w:val="18"/>
        </w:rPr>
        <w:t>Sito web istituzionale:</w:t>
      </w:r>
      <w:r w:rsidRPr="009E58EA">
        <w:rPr>
          <w:rFonts w:ascii="Verdana" w:eastAsia="Verdana" w:hAnsi="Verdana" w:cs="Calibri"/>
          <w:color w:val="0000FF"/>
          <w:sz w:val="18"/>
        </w:rPr>
        <w:t xml:space="preserve"> </w:t>
      </w:r>
      <w:hyperlink r:id="rId13" w:history="1">
        <w:r w:rsidRPr="009E58EA">
          <w:rPr>
            <w:rFonts w:ascii="Verdana" w:eastAsia="Verdana" w:hAnsi="Verdana" w:cs="Calibri"/>
            <w:color w:val="0000FF"/>
            <w:sz w:val="18"/>
            <w:u w:val="single"/>
          </w:rPr>
          <w:t>www.istitutocomprensivochignolopo.edu.it</w:t>
        </w:r>
      </w:hyperlink>
    </w:p>
    <w:p w:rsidR="009305C2" w:rsidRDefault="009305C2">
      <w:pPr>
        <w:widowControl w:val="0"/>
        <w:spacing w:line="100" w:lineRule="atLeast"/>
        <w:jc w:val="center"/>
      </w:pPr>
    </w:p>
    <w:p w:rsidR="00776BD5" w:rsidRPr="00776BD5" w:rsidRDefault="00776BD5">
      <w:pPr>
        <w:widowControl w:val="0"/>
        <w:spacing w:line="10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76BD5">
        <w:rPr>
          <w:rFonts w:ascii="Calibri" w:eastAsia="Times New Roman" w:hAnsi="Calibri" w:cs="Times New Roman"/>
          <w:b/>
          <w:sz w:val="28"/>
          <w:szCs w:val="28"/>
        </w:rPr>
        <w:t>Piano Didattico Personalizzato</w:t>
      </w:r>
    </w:p>
    <w:p w:rsidR="009305C2" w:rsidRPr="00776BD5" w:rsidRDefault="009305C2" w:rsidP="00776BD5">
      <w:pPr>
        <w:widowControl w:val="0"/>
        <w:spacing w:line="100" w:lineRule="atLeast"/>
        <w:jc w:val="center"/>
        <w:rPr>
          <w:rFonts w:ascii="Calibri" w:hAnsi="Calibri"/>
          <w:sz w:val="28"/>
          <w:szCs w:val="28"/>
        </w:rPr>
      </w:pPr>
      <w:r w:rsidRPr="00776BD5">
        <w:rPr>
          <w:rFonts w:ascii="Calibri" w:eastAsia="Times New Roman" w:hAnsi="Calibri" w:cs="Times New Roman"/>
          <w:b/>
          <w:sz w:val="28"/>
          <w:szCs w:val="28"/>
        </w:rPr>
        <w:t>per studenti non italofoni</w:t>
      </w: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p w:rsidR="009305C2" w:rsidRDefault="00776BD5">
      <w:pPr>
        <w:widowControl w:val="0"/>
        <w:numPr>
          <w:ilvl w:val="0"/>
          <w:numId w:val="7"/>
        </w:numPr>
        <w:tabs>
          <w:tab w:val="left" w:pos="360"/>
        </w:tabs>
        <w:spacing w:line="100" w:lineRule="atLeast"/>
        <w:ind w:left="360" w:hanging="359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sz w:val="28"/>
        </w:rPr>
        <w:t>Dati dell’alunno</w:t>
      </w:r>
      <w:r w:rsidR="009305C2">
        <w:rPr>
          <w:rFonts w:ascii="Calibri" w:eastAsia="Times New Roman" w:hAnsi="Calibri" w:cs="Calibri"/>
          <w:b/>
          <w:i/>
          <w:sz w:val="28"/>
        </w:rPr>
        <w:t xml:space="preserve"> </w:t>
      </w:r>
      <w:r w:rsidR="009305C2">
        <w:rPr>
          <w:rFonts w:ascii="Calibri" w:eastAsia="Times New Roman" w:hAnsi="Calibri" w:cs="Calibri"/>
          <w:sz w:val="28"/>
        </w:rPr>
        <w:t xml:space="preserve"> </w:t>
      </w:r>
    </w:p>
    <w:p w:rsidR="009305C2" w:rsidRDefault="009305C2">
      <w:pPr>
        <w:widowControl w:val="0"/>
        <w:spacing w:line="100" w:lineRule="atLeast"/>
        <w:ind w:left="360"/>
        <w:rPr>
          <w:rFonts w:ascii="Calibri" w:hAnsi="Calibri" w:cs="Calibri"/>
        </w:rPr>
      </w:pPr>
    </w:p>
    <w:p w:rsidR="00776BD5" w:rsidRPr="000F3724" w:rsidRDefault="00776BD5" w:rsidP="00776BD5">
      <w:pPr>
        <w:autoSpaceDE w:val="0"/>
        <w:spacing w:line="360" w:lineRule="auto"/>
        <w:rPr>
          <w:rFonts w:ascii="Calibri" w:hAnsi="Calibri" w:cs="Calibri"/>
          <w:b/>
          <w:szCs w:val="22"/>
        </w:rPr>
      </w:pPr>
      <w:bookmarkStart w:id="2" w:name="h.gjdgxs"/>
      <w:bookmarkEnd w:id="2"/>
      <w:r w:rsidRPr="000F3724">
        <w:rPr>
          <w:rFonts w:ascii="Calibri" w:hAnsi="Calibri" w:cs="Calibri"/>
          <w:szCs w:val="22"/>
        </w:rPr>
        <w:t xml:space="preserve">Anno scolastico: </w:t>
      </w:r>
    </w:p>
    <w:p w:rsidR="00776BD5" w:rsidRPr="000F3724" w:rsidRDefault="00776BD5" w:rsidP="00776BD5">
      <w:pPr>
        <w:autoSpaceDE w:val="0"/>
        <w:spacing w:line="360" w:lineRule="auto"/>
        <w:rPr>
          <w:rFonts w:ascii="Calibri" w:hAnsi="Calibri" w:cs="Calibri"/>
          <w:szCs w:val="22"/>
        </w:rPr>
      </w:pPr>
      <w:r w:rsidRPr="000F3724">
        <w:rPr>
          <w:rFonts w:ascii="Calibri" w:hAnsi="Calibri" w:cs="Calibri"/>
          <w:szCs w:val="22"/>
        </w:rPr>
        <w:t xml:space="preserve">Nome e Cognome: </w:t>
      </w:r>
      <w:r>
        <w:rPr>
          <w:rFonts w:ascii="Calibri" w:hAnsi="Calibri" w:cs="Calibri"/>
          <w:szCs w:val="22"/>
        </w:rPr>
        <w:t>……………………………………………………………………………………</w:t>
      </w:r>
    </w:p>
    <w:p w:rsidR="00776BD5" w:rsidRPr="000F3724" w:rsidRDefault="00776BD5" w:rsidP="00776BD5">
      <w:pPr>
        <w:autoSpaceDE w:val="0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nato/a  il  ....../……/……..     </w:t>
      </w:r>
      <w:r w:rsidRPr="000F3724">
        <w:rPr>
          <w:rFonts w:ascii="Calibri" w:hAnsi="Calibri" w:cs="Calibri"/>
          <w:szCs w:val="22"/>
        </w:rPr>
        <w:t>a...................................................................................................................</w:t>
      </w:r>
      <w:r>
        <w:rPr>
          <w:rFonts w:ascii="Calibri" w:hAnsi="Calibri" w:cs="Calibri"/>
          <w:szCs w:val="22"/>
        </w:rPr>
        <w:t>.............</w:t>
      </w:r>
    </w:p>
    <w:p w:rsidR="00776BD5" w:rsidRPr="000F3724" w:rsidRDefault="00776BD5" w:rsidP="00776BD5">
      <w:pPr>
        <w:autoSpaceDE w:val="0"/>
        <w:spacing w:line="360" w:lineRule="auto"/>
        <w:rPr>
          <w:rFonts w:ascii="Calibri" w:hAnsi="Calibri" w:cs="Calibri"/>
          <w:szCs w:val="22"/>
        </w:rPr>
      </w:pPr>
      <w:r w:rsidRPr="000F3724">
        <w:rPr>
          <w:rFonts w:ascii="Calibri" w:hAnsi="Calibri" w:cs="Calibri"/>
          <w:szCs w:val="22"/>
        </w:rPr>
        <w:t>Residente a:…………………………………….…………………</w:t>
      </w:r>
      <w:r>
        <w:rPr>
          <w:rFonts w:ascii="Calibri" w:hAnsi="Calibri" w:cs="Calibri"/>
          <w:szCs w:val="22"/>
        </w:rPr>
        <w:t xml:space="preserve"> in Via………………………………………………</w:t>
      </w:r>
      <w:r w:rsidRPr="000F3724">
        <w:rPr>
          <w:rFonts w:ascii="Calibri" w:hAnsi="Calibri" w:cs="Calibri"/>
          <w:szCs w:val="22"/>
        </w:rPr>
        <w:t xml:space="preserve"> n° ……….. prov…….......</w:t>
      </w:r>
    </w:p>
    <w:p w:rsidR="00776BD5" w:rsidRPr="000F3724" w:rsidRDefault="00776BD5" w:rsidP="00776BD5">
      <w:pPr>
        <w:autoSpaceDE w:val="0"/>
        <w:spacing w:line="360" w:lineRule="auto"/>
        <w:rPr>
          <w:rFonts w:ascii="Calibri" w:hAnsi="Calibri" w:cs="Calibri"/>
          <w:szCs w:val="22"/>
        </w:rPr>
      </w:pPr>
      <w:r w:rsidRPr="000F3724">
        <w:rPr>
          <w:rFonts w:ascii="Calibri" w:hAnsi="Calibri" w:cs="Calibri"/>
          <w:szCs w:val="22"/>
        </w:rPr>
        <w:t>Tel: ...........................................................</w:t>
      </w:r>
      <w:r>
        <w:rPr>
          <w:rFonts w:ascii="Calibri" w:hAnsi="Calibri" w:cs="Calibri"/>
          <w:szCs w:val="22"/>
        </w:rPr>
        <w:t xml:space="preserve">..............    </w:t>
      </w:r>
      <w:r w:rsidRPr="000F3724">
        <w:rPr>
          <w:rFonts w:ascii="Calibri" w:hAnsi="Calibri" w:cs="Calibri"/>
          <w:szCs w:val="22"/>
        </w:rPr>
        <w:t>e-mail ……………………….........................</w:t>
      </w:r>
      <w:r>
        <w:rPr>
          <w:rFonts w:ascii="Calibri" w:hAnsi="Calibri" w:cs="Calibri"/>
          <w:szCs w:val="22"/>
        </w:rPr>
        <w:t>.........................</w:t>
      </w:r>
    </w:p>
    <w:p w:rsidR="00776BD5" w:rsidRDefault="00776BD5" w:rsidP="00776BD5">
      <w:pPr>
        <w:autoSpaceDE w:val="0"/>
        <w:spacing w:line="360" w:lineRule="auto"/>
        <w:rPr>
          <w:rFonts w:ascii="Calibri" w:hAnsi="Calibri" w:cs="Calibri"/>
          <w:szCs w:val="22"/>
        </w:rPr>
      </w:pPr>
      <w:r w:rsidRPr="000F3724">
        <w:rPr>
          <w:rFonts w:ascii="Calibri" w:hAnsi="Calibri" w:cs="Calibri"/>
          <w:szCs w:val="22"/>
        </w:rPr>
        <w:t>Scuola:</w:t>
      </w:r>
      <w:r w:rsidRPr="000F3724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>…………………………………………………………….</w:t>
      </w:r>
      <w:r w:rsidRPr="000F3724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   </w:t>
      </w:r>
      <w:r w:rsidRPr="000F3724">
        <w:rPr>
          <w:rFonts w:ascii="Calibri" w:hAnsi="Calibri" w:cs="Calibri"/>
          <w:szCs w:val="22"/>
        </w:rPr>
        <w:t xml:space="preserve">  Classe:</w:t>
      </w:r>
      <w:r w:rsidRPr="000F3724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   </w:t>
      </w:r>
      <w:r w:rsidRPr="000F3724">
        <w:rPr>
          <w:rFonts w:ascii="Calibri" w:hAnsi="Calibri" w:cs="Calibri"/>
          <w:szCs w:val="22"/>
        </w:rPr>
        <w:t xml:space="preserve"> Sezione: </w:t>
      </w:r>
    </w:p>
    <w:p w:rsidR="00776BD5" w:rsidRPr="000F3724" w:rsidRDefault="00776BD5" w:rsidP="00776BD5">
      <w:pPr>
        <w:autoSpaceDE w:val="0"/>
        <w:spacing w:line="360" w:lineRule="auto"/>
        <w:rPr>
          <w:rFonts w:ascii="Calibri" w:hAnsi="Calibri" w:cs="Calibri"/>
          <w:szCs w:val="22"/>
        </w:rPr>
      </w:pPr>
    </w:p>
    <w:p w:rsidR="00776BD5" w:rsidRPr="000F3724" w:rsidRDefault="00776BD5" w:rsidP="00776BD5">
      <w:pPr>
        <w:autoSpaceDE w:val="0"/>
        <w:spacing w:line="360" w:lineRule="auto"/>
        <w:rPr>
          <w:rFonts w:ascii="Calibri" w:hAnsi="Calibri" w:cs="Calibri"/>
          <w:szCs w:val="22"/>
        </w:rPr>
      </w:pPr>
      <w:r w:rsidRPr="000F3724">
        <w:rPr>
          <w:rFonts w:ascii="Calibri" w:hAnsi="Calibri" w:cs="Calibri"/>
          <w:szCs w:val="22"/>
        </w:rPr>
        <w:t xml:space="preserve">Lingua madre: </w:t>
      </w:r>
      <w:r>
        <w:rPr>
          <w:rFonts w:ascii="Calibri" w:hAnsi="Calibri" w:cs="Calibri"/>
          <w:szCs w:val="22"/>
        </w:rPr>
        <w:t>…………………………………………………………</w:t>
      </w:r>
    </w:p>
    <w:p w:rsidR="009305C2" w:rsidRPr="00776BD5" w:rsidRDefault="00776BD5" w:rsidP="00776BD5">
      <w:pPr>
        <w:autoSpaceDE w:val="0"/>
        <w:spacing w:line="360" w:lineRule="auto"/>
        <w:rPr>
          <w:rFonts w:ascii="Calibri" w:hAnsi="Calibri" w:cs="Calibri"/>
          <w:szCs w:val="22"/>
        </w:rPr>
      </w:pPr>
      <w:r w:rsidRPr="000F3724">
        <w:rPr>
          <w:rFonts w:ascii="Calibri" w:hAnsi="Calibri" w:cs="Calibri"/>
          <w:szCs w:val="22"/>
        </w:rPr>
        <w:t>Eventuale bilinguismo: ...................................................................................................................</w:t>
      </w:r>
      <w:r>
        <w:rPr>
          <w:rFonts w:ascii="Calibri" w:hAnsi="Calibri" w:cs="Calibri"/>
          <w:szCs w:val="22"/>
        </w:rPr>
        <w:t>.....................</w:t>
      </w:r>
    </w:p>
    <w:p w:rsidR="009305C2" w:rsidRPr="00776BD5" w:rsidRDefault="009305C2">
      <w:pPr>
        <w:widowControl w:val="0"/>
        <w:spacing w:line="100" w:lineRule="atLeast"/>
        <w:rPr>
          <w:rFonts w:ascii="Calibri" w:hAnsi="Calibri" w:cs="Calibri"/>
          <w:szCs w:val="22"/>
        </w:rPr>
      </w:pPr>
      <w:r w:rsidRPr="00776BD5">
        <w:rPr>
          <w:rFonts w:ascii="Calibri" w:eastAsia="Times New Roman" w:hAnsi="Calibri" w:cs="Calibri"/>
          <w:szCs w:val="22"/>
        </w:rPr>
        <w:t>Mese e anno di</w:t>
      </w:r>
      <w:r w:rsidR="00776BD5">
        <w:rPr>
          <w:rFonts w:ascii="Calibri" w:eastAsia="Times New Roman" w:hAnsi="Calibri" w:cs="Calibri"/>
          <w:szCs w:val="22"/>
        </w:rPr>
        <w:t xml:space="preserve"> arrivo in Italia : </w:t>
      </w:r>
      <w:r w:rsidRPr="00776BD5">
        <w:rPr>
          <w:rFonts w:ascii="Calibri" w:eastAsia="Times New Roman" w:hAnsi="Calibri" w:cs="Calibri"/>
          <w:szCs w:val="22"/>
        </w:rPr>
        <w:t>……………………………………………………</w:t>
      </w:r>
      <w:r w:rsidRPr="00776BD5">
        <w:rPr>
          <w:rFonts w:ascii="Calibri" w:eastAsia="Times New Roman" w:hAnsi="Calibri" w:cs="Calibri"/>
          <w:szCs w:val="22"/>
        </w:rPr>
        <w:tab/>
      </w:r>
      <w:r w:rsidRPr="00776BD5">
        <w:rPr>
          <w:rFonts w:ascii="Calibri" w:eastAsia="Times New Roman" w:hAnsi="Calibri" w:cs="Calibri"/>
          <w:szCs w:val="22"/>
        </w:rPr>
        <w:tab/>
      </w:r>
      <w:r w:rsidRPr="00776BD5">
        <w:rPr>
          <w:rFonts w:ascii="Calibri" w:eastAsia="Times New Roman" w:hAnsi="Calibri" w:cs="Calibri"/>
          <w:szCs w:val="22"/>
        </w:rPr>
        <w:tab/>
      </w:r>
    </w:p>
    <w:p w:rsidR="009305C2" w:rsidRPr="00776BD5" w:rsidRDefault="009305C2">
      <w:pPr>
        <w:widowControl w:val="0"/>
        <w:spacing w:line="100" w:lineRule="atLeast"/>
        <w:rPr>
          <w:rFonts w:ascii="Calibri" w:hAnsi="Calibri" w:cs="Calibri"/>
          <w:szCs w:val="22"/>
        </w:rPr>
      </w:pPr>
    </w:p>
    <w:p w:rsidR="009305C2" w:rsidRPr="00776BD5" w:rsidRDefault="009305C2">
      <w:pPr>
        <w:widowControl w:val="0"/>
        <w:spacing w:line="100" w:lineRule="atLeast"/>
        <w:rPr>
          <w:rFonts w:ascii="Calibri" w:hAnsi="Calibri" w:cs="Calibri"/>
          <w:szCs w:val="22"/>
        </w:rPr>
      </w:pPr>
      <w:r w:rsidRPr="00776BD5">
        <w:rPr>
          <w:rFonts w:ascii="Calibri" w:eastAsia="Times New Roman" w:hAnsi="Calibri" w:cs="Calibri"/>
          <w:szCs w:val="22"/>
        </w:rPr>
        <w:t xml:space="preserve">Carriera scolastica: </w:t>
      </w:r>
    </w:p>
    <w:p w:rsidR="009305C2" w:rsidRPr="00776BD5" w:rsidRDefault="009305C2">
      <w:pPr>
        <w:widowControl w:val="0"/>
        <w:spacing w:line="100" w:lineRule="atLeast"/>
        <w:rPr>
          <w:rFonts w:ascii="Calibri" w:hAnsi="Calibri" w:cs="Calibri"/>
          <w:szCs w:val="22"/>
        </w:rPr>
      </w:pPr>
    </w:p>
    <w:p w:rsidR="009305C2" w:rsidRPr="00776BD5" w:rsidRDefault="009305C2">
      <w:pPr>
        <w:widowControl w:val="0"/>
        <w:numPr>
          <w:ilvl w:val="0"/>
          <w:numId w:val="6"/>
        </w:numPr>
        <w:tabs>
          <w:tab w:val="left" w:pos="720"/>
        </w:tabs>
        <w:spacing w:line="100" w:lineRule="atLeast"/>
        <w:ind w:hanging="359"/>
        <w:rPr>
          <w:rFonts w:ascii="Calibri" w:hAnsi="Calibri" w:cs="Calibri"/>
          <w:szCs w:val="22"/>
        </w:rPr>
      </w:pPr>
      <w:bookmarkStart w:id="3" w:name="h.1fob9te"/>
      <w:bookmarkEnd w:id="3"/>
      <w:r w:rsidRPr="00776BD5">
        <w:rPr>
          <w:rFonts w:ascii="Calibri" w:eastAsia="Times New Roman" w:hAnsi="Calibri" w:cs="Calibri"/>
          <w:szCs w:val="22"/>
        </w:rPr>
        <w:t>all’estero numero di anni  ……………………………………………………..</w:t>
      </w:r>
    </w:p>
    <w:p w:rsidR="009305C2" w:rsidRPr="00776BD5" w:rsidRDefault="009305C2">
      <w:pPr>
        <w:widowControl w:val="0"/>
        <w:spacing w:line="100" w:lineRule="atLeast"/>
        <w:ind w:left="360"/>
        <w:rPr>
          <w:rFonts w:ascii="Calibri" w:hAnsi="Calibri" w:cs="Calibri"/>
          <w:szCs w:val="22"/>
        </w:rPr>
      </w:pPr>
    </w:p>
    <w:p w:rsidR="009305C2" w:rsidRDefault="009305C2">
      <w:pPr>
        <w:widowControl w:val="0"/>
        <w:numPr>
          <w:ilvl w:val="0"/>
          <w:numId w:val="6"/>
        </w:numPr>
        <w:tabs>
          <w:tab w:val="left" w:pos="720"/>
        </w:tabs>
        <w:spacing w:line="100" w:lineRule="atLeast"/>
        <w:ind w:hanging="359"/>
        <w:rPr>
          <w:rFonts w:ascii="Calibri" w:eastAsia="Times New Roman" w:hAnsi="Calibri" w:cs="Calibri"/>
          <w:sz w:val="28"/>
        </w:rPr>
      </w:pPr>
      <w:bookmarkStart w:id="4" w:name="h.3znysh7"/>
      <w:bookmarkEnd w:id="4"/>
      <w:r w:rsidRPr="00776BD5">
        <w:rPr>
          <w:rFonts w:ascii="Calibri" w:eastAsia="Times New Roman" w:hAnsi="Calibri" w:cs="Calibri"/>
          <w:szCs w:val="22"/>
        </w:rPr>
        <w:t>in Italia scuole frequentate :   ………………………………………………….</w:t>
      </w:r>
    </w:p>
    <w:p w:rsidR="009305C2" w:rsidRDefault="009305C2">
      <w:pPr>
        <w:widowControl w:val="0"/>
        <w:spacing w:line="100" w:lineRule="atLeast"/>
        <w:ind w:left="360"/>
        <w:rPr>
          <w:rFonts w:ascii="Calibri" w:eastAsia="Times New Roman" w:hAnsi="Calibri" w:cs="Calibri"/>
          <w:sz w:val="28"/>
        </w:rPr>
      </w:pPr>
      <w:r>
        <w:rPr>
          <w:rFonts w:ascii="Calibri" w:eastAsia="Times New Roman" w:hAnsi="Calibri" w:cs="Calibri"/>
          <w:sz w:val="28"/>
        </w:rPr>
        <w:tab/>
      </w:r>
      <w:r>
        <w:rPr>
          <w:rFonts w:ascii="Calibri" w:eastAsia="Times New Roman" w:hAnsi="Calibri" w:cs="Calibri"/>
          <w:sz w:val="28"/>
        </w:rPr>
        <w:tab/>
      </w:r>
      <w:r>
        <w:rPr>
          <w:rFonts w:ascii="Calibri" w:eastAsia="Times New Roman" w:hAnsi="Calibri" w:cs="Calibri"/>
          <w:sz w:val="28"/>
        </w:rPr>
        <w:tab/>
        <w:t xml:space="preserve"> </w:t>
      </w:r>
    </w:p>
    <w:p w:rsidR="009305C2" w:rsidRPr="00776BD5" w:rsidRDefault="009305C2">
      <w:pPr>
        <w:widowControl w:val="0"/>
        <w:spacing w:line="100" w:lineRule="atLeast"/>
        <w:rPr>
          <w:rFonts w:ascii="Calibri" w:eastAsia="Times New Roman" w:hAnsi="Calibri" w:cs="Calibri"/>
          <w:szCs w:val="22"/>
        </w:rPr>
      </w:pPr>
      <w:bookmarkStart w:id="5" w:name="h.6xh0j59ptxu9"/>
      <w:bookmarkStart w:id="6" w:name="h.6algq9abbeln"/>
      <w:bookmarkEnd w:id="5"/>
      <w:bookmarkEnd w:id="6"/>
      <w:r w:rsidRPr="00776BD5">
        <w:rPr>
          <w:rFonts w:ascii="Calibri" w:eastAsia="Times New Roman" w:hAnsi="Calibri" w:cs="Calibri"/>
          <w:szCs w:val="22"/>
        </w:rPr>
        <w:t>Lingue studi</w:t>
      </w:r>
      <w:r w:rsidR="00776BD5">
        <w:rPr>
          <w:rFonts w:ascii="Calibri" w:eastAsia="Times New Roman" w:hAnsi="Calibri" w:cs="Calibri"/>
          <w:szCs w:val="22"/>
        </w:rPr>
        <w:t>ate oltre a quella d’origine</w:t>
      </w:r>
      <w:r w:rsidRPr="00776BD5">
        <w:rPr>
          <w:rFonts w:ascii="Calibri" w:eastAsia="Times New Roman" w:hAnsi="Calibri" w:cs="Calibri"/>
          <w:szCs w:val="22"/>
        </w:rPr>
        <w:t>………………………………………</w:t>
      </w:r>
      <w:bookmarkStart w:id="7" w:name="h.tyjcwt"/>
      <w:bookmarkEnd w:id="7"/>
      <w:r w:rsidRPr="00776BD5">
        <w:rPr>
          <w:rFonts w:ascii="Calibri" w:eastAsia="Times New Roman" w:hAnsi="Calibri" w:cs="Calibri"/>
          <w:szCs w:val="22"/>
        </w:rPr>
        <w:t>…………………………………………</w:t>
      </w:r>
      <w:r w:rsidR="00776BD5">
        <w:rPr>
          <w:rFonts w:ascii="Calibri" w:eastAsia="Times New Roman" w:hAnsi="Calibri" w:cs="Calibri"/>
          <w:szCs w:val="22"/>
        </w:rPr>
        <w:t>……………………</w:t>
      </w: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p w:rsidR="00776BD5" w:rsidRDefault="009305C2">
      <w:pPr>
        <w:widowControl w:val="0"/>
        <w:spacing w:line="100" w:lineRule="atLeast"/>
        <w:rPr>
          <w:rFonts w:ascii="Calibri" w:eastAsia="Times New Roman" w:hAnsi="Calibri" w:cs="Calibri"/>
          <w:szCs w:val="22"/>
        </w:rPr>
      </w:pPr>
      <w:bookmarkStart w:id="8" w:name="h.3dy6vkm"/>
      <w:bookmarkEnd w:id="8"/>
      <w:r w:rsidRPr="00776BD5">
        <w:rPr>
          <w:rFonts w:ascii="Calibri" w:eastAsia="Times New Roman" w:hAnsi="Calibri" w:cs="Calibri"/>
          <w:szCs w:val="22"/>
        </w:rPr>
        <w:t>Eventuale corso di alfabet</w:t>
      </w:r>
      <w:r w:rsidR="0015168F">
        <w:rPr>
          <w:rFonts w:ascii="Calibri" w:eastAsia="Times New Roman" w:hAnsi="Calibri" w:cs="Calibri"/>
          <w:szCs w:val="22"/>
        </w:rPr>
        <w:t>izzazione frequentato in Italia:</w:t>
      </w:r>
      <w:r w:rsidRPr="00776BD5">
        <w:rPr>
          <w:rFonts w:ascii="Calibri" w:eastAsia="Times New Roman" w:hAnsi="Calibri" w:cs="Calibri"/>
          <w:szCs w:val="22"/>
        </w:rPr>
        <w:t xml:space="preserve">              </w:t>
      </w:r>
    </w:p>
    <w:p w:rsidR="00776BD5" w:rsidRDefault="00776BD5">
      <w:pPr>
        <w:widowControl w:val="0"/>
        <w:spacing w:line="100" w:lineRule="atLeast"/>
        <w:rPr>
          <w:rFonts w:ascii="Calibri" w:eastAsia="Times New Roman" w:hAnsi="Calibri" w:cs="Calibri"/>
          <w:szCs w:val="22"/>
        </w:rPr>
      </w:pPr>
      <w:r>
        <w:rPr>
          <w:rFonts w:ascii="Calibri" w:eastAsia="Times New Roman" w:hAnsi="Calibri" w:cs="Calibri"/>
          <w:szCs w:val="22"/>
        </w:rPr>
        <w:t>□</w:t>
      </w:r>
      <w:r w:rsidR="009305C2" w:rsidRPr="00776BD5">
        <w:rPr>
          <w:rFonts w:ascii="Calibri" w:eastAsia="Times New Roman" w:hAnsi="Calibri" w:cs="Calibri"/>
          <w:szCs w:val="22"/>
        </w:rPr>
        <w:t xml:space="preserve">  Sì         </w:t>
      </w:r>
    </w:p>
    <w:p w:rsidR="009305C2" w:rsidRPr="00776BD5" w:rsidRDefault="00776BD5">
      <w:pPr>
        <w:widowControl w:val="0"/>
        <w:spacing w:line="100" w:lineRule="atLeast"/>
        <w:rPr>
          <w:rFonts w:ascii="Calibri" w:hAnsi="Calibri" w:cs="Calibri"/>
          <w:szCs w:val="22"/>
        </w:rPr>
      </w:pPr>
      <w:r>
        <w:rPr>
          <w:rFonts w:ascii="Calibri" w:eastAsia="Times New Roman" w:hAnsi="Calibri" w:cs="Calibri"/>
          <w:szCs w:val="22"/>
        </w:rPr>
        <w:t xml:space="preserve">□  </w:t>
      </w:r>
      <w:r w:rsidR="009305C2" w:rsidRPr="00776BD5">
        <w:rPr>
          <w:rFonts w:ascii="Calibri" w:eastAsia="Times New Roman" w:hAnsi="Calibri" w:cs="Calibri"/>
          <w:szCs w:val="22"/>
        </w:rPr>
        <w:t>No</w:t>
      </w:r>
    </w:p>
    <w:p w:rsidR="009305C2" w:rsidRDefault="009305C2">
      <w:pPr>
        <w:widowControl w:val="0"/>
        <w:spacing w:line="100" w:lineRule="atLeast"/>
        <w:rPr>
          <w:rFonts w:ascii="Calibri" w:hAnsi="Calibri" w:cs="Calibri"/>
          <w:szCs w:val="22"/>
        </w:rPr>
      </w:pPr>
    </w:p>
    <w:p w:rsidR="009E58EA" w:rsidRPr="00776BD5" w:rsidRDefault="009E58EA">
      <w:pPr>
        <w:widowControl w:val="0"/>
        <w:spacing w:line="100" w:lineRule="atLeast"/>
        <w:rPr>
          <w:rFonts w:ascii="Calibri" w:hAnsi="Calibri" w:cs="Calibri"/>
          <w:szCs w:val="22"/>
        </w:rPr>
      </w:pPr>
    </w:p>
    <w:p w:rsidR="00776BD5" w:rsidRDefault="009305C2">
      <w:pPr>
        <w:widowControl w:val="0"/>
        <w:spacing w:line="100" w:lineRule="atLeast"/>
        <w:rPr>
          <w:rFonts w:ascii="Calibri" w:eastAsia="Times New Roman" w:hAnsi="Calibri" w:cs="Calibri"/>
          <w:szCs w:val="22"/>
        </w:rPr>
      </w:pPr>
      <w:bookmarkStart w:id="9" w:name="h.1t3h5sf"/>
      <w:bookmarkEnd w:id="9"/>
      <w:r w:rsidRPr="00776BD5">
        <w:rPr>
          <w:rFonts w:ascii="Calibri" w:eastAsia="Times New Roman" w:hAnsi="Calibri" w:cs="Calibri"/>
          <w:szCs w:val="22"/>
        </w:rPr>
        <w:lastRenderedPageBreak/>
        <w:t>Ha chiesto l’eso</w:t>
      </w:r>
      <w:r w:rsidR="0015168F">
        <w:rPr>
          <w:rFonts w:ascii="Calibri" w:eastAsia="Times New Roman" w:hAnsi="Calibri" w:cs="Calibri"/>
          <w:szCs w:val="22"/>
        </w:rPr>
        <w:t>nero dalla religione cattolica:</w:t>
      </w:r>
      <w:r w:rsidRPr="00776BD5">
        <w:rPr>
          <w:rFonts w:ascii="Calibri" w:eastAsia="Times New Roman" w:hAnsi="Calibri" w:cs="Calibri"/>
          <w:szCs w:val="22"/>
        </w:rPr>
        <w:t xml:space="preserve">                                </w:t>
      </w:r>
    </w:p>
    <w:p w:rsidR="0015168F" w:rsidRDefault="0015168F">
      <w:pPr>
        <w:widowControl w:val="0"/>
        <w:spacing w:line="100" w:lineRule="atLeast"/>
        <w:rPr>
          <w:rFonts w:ascii="Calibri" w:eastAsia="Times New Roman" w:hAnsi="Calibri" w:cs="Calibri"/>
          <w:szCs w:val="22"/>
        </w:rPr>
      </w:pPr>
      <w:r>
        <w:rPr>
          <w:rFonts w:ascii="Calibri" w:eastAsia="Times New Roman" w:hAnsi="Calibri" w:cs="Calibri"/>
          <w:szCs w:val="22"/>
        </w:rPr>
        <w:t>□</w:t>
      </w:r>
      <w:r w:rsidR="009305C2" w:rsidRPr="00776BD5">
        <w:rPr>
          <w:rFonts w:ascii="Calibri" w:eastAsia="Times New Roman" w:hAnsi="Calibri" w:cs="Calibri"/>
          <w:szCs w:val="22"/>
        </w:rPr>
        <w:t xml:space="preserve"> Sì       </w:t>
      </w:r>
    </w:p>
    <w:p w:rsidR="009305C2" w:rsidRPr="00776BD5" w:rsidRDefault="0015168F">
      <w:pPr>
        <w:widowControl w:val="0"/>
        <w:spacing w:line="100" w:lineRule="atLeast"/>
        <w:rPr>
          <w:rFonts w:ascii="Calibri" w:hAnsi="Calibri" w:cs="Calibri"/>
          <w:szCs w:val="22"/>
        </w:rPr>
      </w:pPr>
      <w:r>
        <w:rPr>
          <w:rFonts w:ascii="Calibri" w:eastAsia="Times New Roman" w:hAnsi="Calibri" w:cs="Calibri"/>
          <w:szCs w:val="22"/>
        </w:rPr>
        <w:t xml:space="preserve">□ </w:t>
      </w:r>
      <w:r w:rsidR="009305C2" w:rsidRPr="00776BD5">
        <w:rPr>
          <w:rFonts w:ascii="Calibri" w:eastAsia="Times New Roman" w:hAnsi="Calibri" w:cs="Calibri"/>
          <w:szCs w:val="22"/>
        </w:rPr>
        <w:t>No</w:t>
      </w: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p w:rsidR="0015168F" w:rsidRDefault="0015168F">
      <w:pPr>
        <w:widowControl w:val="0"/>
        <w:spacing w:line="100" w:lineRule="atLeast"/>
        <w:rPr>
          <w:rFonts w:ascii="Calibri" w:eastAsia="Times New Roman" w:hAnsi="Calibri" w:cs="Calibri"/>
          <w:szCs w:val="22"/>
        </w:rPr>
      </w:pPr>
      <w:bookmarkStart w:id="10" w:name="h.4d34og8"/>
      <w:bookmarkEnd w:id="10"/>
      <w:r>
        <w:rPr>
          <w:rFonts w:ascii="Calibri" w:eastAsia="Times New Roman" w:hAnsi="Calibri" w:cs="Calibri"/>
          <w:szCs w:val="22"/>
        </w:rPr>
        <w:t>In Italia vive:</w:t>
      </w:r>
      <w:r w:rsidR="009305C2" w:rsidRPr="0015168F">
        <w:rPr>
          <w:rFonts w:ascii="Calibri" w:eastAsia="Times New Roman" w:hAnsi="Calibri" w:cs="Calibri"/>
          <w:szCs w:val="22"/>
        </w:rPr>
        <w:t xml:space="preserve">      </w:t>
      </w:r>
    </w:p>
    <w:p w:rsidR="0015168F" w:rsidRDefault="0015168F">
      <w:pPr>
        <w:widowControl w:val="0"/>
        <w:spacing w:line="100" w:lineRule="atLeast"/>
        <w:rPr>
          <w:rFonts w:ascii="Cambria Math" w:eastAsia="Times New Roman" w:hAnsi="Cambria Math" w:cs="Cambria Math"/>
          <w:szCs w:val="22"/>
        </w:rPr>
      </w:pPr>
      <w:r>
        <w:rPr>
          <w:rFonts w:ascii="Calibri" w:eastAsia="Times New Roman" w:hAnsi="Calibri" w:cs="Calibri"/>
          <w:szCs w:val="22"/>
        </w:rPr>
        <w:t xml:space="preserve">□  </w:t>
      </w:r>
      <w:r w:rsidR="009305C2" w:rsidRPr="0015168F">
        <w:rPr>
          <w:rFonts w:ascii="Calibri" w:eastAsia="Times New Roman" w:hAnsi="Calibri" w:cs="Calibri"/>
          <w:szCs w:val="22"/>
        </w:rPr>
        <w:t xml:space="preserve">con i genitori              </w:t>
      </w:r>
    </w:p>
    <w:p w:rsidR="009305C2" w:rsidRPr="0015168F" w:rsidRDefault="0015168F">
      <w:pPr>
        <w:widowControl w:val="0"/>
        <w:spacing w:line="100" w:lineRule="atLeast"/>
        <w:rPr>
          <w:rFonts w:ascii="Calibri" w:hAnsi="Calibri" w:cs="Calibri"/>
          <w:szCs w:val="22"/>
        </w:rPr>
      </w:pPr>
      <w:r>
        <w:rPr>
          <w:rFonts w:ascii="Cambria Math" w:eastAsia="Times New Roman" w:hAnsi="Cambria Math" w:cs="Cambria Math"/>
          <w:szCs w:val="22"/>
        </w:rPr>
        <w:t xml:space="preserve">□  </w:t>
      </w:r>
      <w:r w:rsidR="009305C2" w:rsidRPr="0015168F">
        <w:rPr>
          <w:rFonts w:ascii="Calibri" w:eastAsia="Times New Roman" w:hAnsi="Calibri" w:cs="Calibri"/>
          <w:szCs w:val="22"/>
        </w:rPr>
        <w:t>con altri (specificare)</w:t>
      </w:r>
      <w:r>
        <w:rPr>
          <w:rFonts w:ascii="Calibri" w:eastAsia="Times New Roman" w:hAnsi="Calibri" w:cs="Calibri"/>
          <w:szCs w:val="22"/>
        </w:rPr>
        <w:t xml:space="preserve"> ………………………………………………………………</w:t>
      </w:r>
      <w:r w:rsidR="009305C2" w:rsidRPr="0015168F">
        <w:rPr>
          <w:rFonts w:ascii="Calibri" w:eastAsia="Times New Roman" w:hAnsi="Calibri" w:cs="Calibri"/>
          <w:szCs w:val="22"/>
        </w:rPr>
        <w:t>  </w:t>
      </w:r>
    </w:p>
    <w:p w:rsidR="009305C2" w:rsidRPr="0015168F" w:rsidRDefault="009305C2">
      <w:pPr>
        <w:widowControl w:val="0"/>
        <w:spacing w:line="100" w:lineRule="atLeast"/>
        <w:rPr>
          <w:rFonts w:ascii="Calibri" w:hAnsi="Calibri" w:cs="Calibri"/>
          <w:szCs w:val="22"/>
        </w:rPr>
      </w:pPr>
      <w:r w:rsidRPr="0015168F">
        <w:rPr>
          <w:rFonts w:ascii="Calibri" w:hAnsi="Calibri" w:cs="Calibri"/>
          <w:szCs w:val="22"/>
        </w:rPr>
        <w:tab/>
      </w:r>
      <w:r w:rsidRPr="0015168F">
        <w:rPr>
          <w:rFonts w:ascii="Calibri" w:hAnsi="Calibri" w:cs="Calibri"/>
          <w:szCs w:val="22"/>
        </w:rPr>
        <w:tab/>
      </w:r>
      <w:r w:rsidRPr="0015168F">
        <w:rPr>
          <w:rFonts w:ascii="Calibri" w:hAnsi="Calibri" w:cs="Calibri"/>
          <w:szCs w:val="22"/>
        </w:rPr>
        <w:tab/>
      </w:r>
      <w:r w:rsidRPr="0015168F">
        <w:rPr>
          <w:rFonts w:ascii="Calibri" w:hAnsi="Calibri" w:cs="Calibri"/>
          <w:szCs w:val="22"/>
        </w:rPr>
        <w:tab/>
      </w:r>
      <w:r w:rsidRPr="0015168F">
        <w:rPr>
          <w:rFonts w:ascii="Calibri" w:hAnsi="Calibri" w:cs="Calibri"/>
          <w:szCs w:val="22"/>
        </w:rPr>
        <w:tab/>
      </w:r>
      <w:r w:rsidRPr="0015168F">
        <w:rPr>
          <w:rFonts w:ascii="Calibri" w:hAnsi="Calibri" w:cs="Calibri"/>
          <w:szCs w:val="22"/>
        </w:rPr>
        <w:tab/>
      </w:r>
      <w:r w:rsidRPr="0015168F">
        <w:rPr>
          <w:rFonts w:ascii="Calibri" w:hAnsi="Calibri" w:cs="Calibri"/>
          <w:szCs w:val="22"/>
        </w:rPr>
        <w:tab/>
      </w:r>
      <w:r w:rsidRPr="0015168F">
        <w:rPr>
          <w:rFonts w:ascii="Calibri" w:hAnsi="Calibri" w:cs="Calibri"/>
          <w:szCs w:val="22"/>
        </w:rPr>
        <w:tab/>
      </w: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p w:rsidR="009305C2" w:rsidRPr="0015168F" w:rsidRDefault="009305C2">
      <w:pPr>
        <w:widowControl w:val="0"/>
        <w:spacing w:line="100" w:lineRule="atLeast"/>
        <w:rPr>
          <w:rFonts w:ascii="Calibri" w:eastAsia="Times New Roman" w:hAnsi="Calibri" w:cs="Calibri"/>
          <w:szCs w:val="22"/>
        </w:rPr>
      </w:pPr>
      <w:bookmarkStart w:id="11" w:name="h.2s8eyo1"/>
      <w:bookmarkEnd w:id="11"/>
      <w:r w:rsidRPr="0015168F">
        <w:rPr>
          <w:rFonts w:ascii="Calibri" w:eastAsia="Times New Roman" w:hAnsi="Calibri" w:cs="Calibri"/>
          <w:szCs w:val="22"/>
        </w:rPr>
        <w:t>Altre informazioni:</w:t>
      </w:r>
    </w:p>
    <w:p w:rsidR="009305C2" w:rsidRPr="0015168F" w:rsidRDefault="009305C2">
      <w:pPr>
        <w:widowControl w:val="0"/>
        <w:spacing w:line="100" w:lineRule="atLeast"/>
        <w:rPr>
          <w:rFonts w:ascii="Calibri" w:eastAsia="Times New Roman" w:hAnsi="Calibri" w:cs="Calibri"/>
          <w:b/>
          <w:i/>
          <w:szCs w:val="22"/>
        </w:rPr>
      </w:pPr>
      <w:r w:rsidRPr="0015168F">
        <w:rPr>
          <w:rFonts w:ascii="Calibri" w:eastAsia="Times New Roman" w:hAnsi="Calibri" w:cs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168F">
        <w:rPr>
          <w:rFonts w:ascii="Calibri" w:eastAsia="Times New Roman" w:hAnsi="Calibri" w:cs="Calibri"/>
          <w:szCs w:val="22"/>
        </w:rPr>
        <w:t>……………………………</w:t>
      </w:r>
    </w:p>
    <w:p w:rsidR="00894E00" w:rsidRDefault="00894E00">
      <w:pPr>
        <w:widowControl w:val="0"/>
        <w:spacing w:line="100" w:lineRule="atLeast"/>
        <w:rPr>
          <w:rFonts w:ascii="Times New Roman" w:eastAsia="Times New Roman" w:hAnsi="Times New Roman" w:cs="Times New Roman"/>
          <w:b/>
          <w:i/>
          <w:sz w:val="28"/>
        </w:rPr>
      </w:pPr>
    </w:p>
    <w:p w:rsidR="00894E00" w:rsidRDefault="00894E00">
      <w:pPr>
        <w:widowControl w:val="0"/>
        <w:spacing w:line="100" w:lineRule="atLeast"/>
        <w:rPr>
          <w:rFonts w:ascii="Times New Roman" w:eastAsia="Times New Roman" w:hAnsi="Times New Roman" w:cs="Times New Roman"/>
          <w:b/>
          <w:i/>
          <w:sz w:val="28"/>
        </w:rPr>
      </w:pPr>
    </w:p>
    <w:p w:rsidR="009305C2" w:rsidRPr="0015168F" w:rsidRDefault="009305C2">
      <w:pPr>
        <w:widowControl w:val="0"/>
        <w:spacing w:line="100" w:lineRule="atLeast"/>
        <w:rPr>
          <w:rFonts w:ascii="Calibri" w:eastAsia="Times New Roman" w:hAnsi="Calibri" w:cs="Calibri"/>
          <w:b/>
          <w:sz w:val="32"/>
        </w:rPr>
      </w:pPr>
      <w:r>
        <w:rPr>
          <w:rFonts w:ascii="Calibri" w:eastAsia="Times New Roman" w:hAnsi="Calibri" w:cs="Calibri"/>
          <w:b/>
          <w:i/>
          <w:sz w:val="28"/>
        </w:rPr>
        <w:t xml:space="preserve">2) </w:t>
      </w:r>
      <w:r w:rsidR="0015168F">
        <w:rPr>
          <w:rFonts w:ascii="Calibri" w:eastAsia="Times New Roman" w:hAnsi="Calibri" w:cs="Calibri"/>
          <w:b/>
          <w:sz w:val="28"/>
        </w:rPr>
        <w:t>L</w:t>
      </w:r>
      <w:r w:rsidR="0015168F" w:rsidRPr="0015168F">
        <w:rPr>
          <w:rFonts w:ascii="Calibri" w:eastAsia="Times New Roman" w:hAnsi="Calibri" w:cs="Calibri"/>
          <w:b/>
          <w:sz w:val="28"/>
        </w:rPr>
        <w:t>ivello di competenza della lingua italiana</w:t>
      </w:r>
      <w:r w:rsidR="0015168F">
        <w:rPr>
          <w:rFonts w:ascii="Calibri" w:eastAsia="Times New Roman" w:hAnsi="Calibri" w:cs="Calibri"/>
          <w:b/>
          <w:i/>
          <w:sz w:val="28"/>
        </w:rPr>
        <w:t xml:space="preserve"> </w:t>
      </w:r>
      <w:r>
        <w:rPr>
          <w:rFonts w:ascii="Calibri" w:eastAsia="Times New Roman" w:hAnsi="Calibri" w:cs="Calibri"/>
          <w:sz w:val="32"/>
        </w:rPr>
        <w:t xml:space="preserve"> </w:t>
      </w:r>
      <w:r w:rsidRPr="0015168F">
        <w:rPr>
          <w:rFonts w:ascii="Calibri" w:eastAsia="Times New Roman" w:hAnsi="Calibri" w:cs="Calibri"/>
          <w:sz w:val="20"/>
        </w:rPr>
        <w:t>(Barrare con una crocetta)</w:t>
      </w:r>
    </w:p>
    <w:p w:rsidR="0015168F" w:rsidRDefault="009305C2" w:rsidP="0015168F">
      <w:pPr>
        <w:widowControl w:val="0"/>
        <w:spacing w:line="100" w:lineRule="atLeast"/>
        <w:rPr>
          <w:rFonts w:ascii="Calibri" w:eastAsia="Times New Roman" w:hAnsi="Calibri" w:cs="Calibri"/>
          <w:szCs w:val="22"/>
        </w:rPr>
      </w:pPr>
      <w:r w:rsidRPr="0015168F">
        <w:rPr>
          <w:rFonts w:ascii="Calibri" w:eastAsia="Times New Roman" w:hAnsi="Calibri" w:cs="Calibri"/>
          <w:szCs w:val="22"/>
        </w:rPr>
        <w:t>□</w:t>
      </w:r>
      <w:r w:rsidRPr="0015168F">
        <w:rPr>
          <w:rFonts w:ascii="Calibri" w:eastAsia="Times New Roman" w:hAnsi="Calibri" w:cs="Calibri"/>
          <w:szCs w:val="22"/>
        </w:rPr>
        <w:tab/>
        <w:t>Livello 0</w:t>
      </w:r>
      <w:r w:rsidRPr="0015168F">
        <w:rPr>
          <w:rFonts w:ascii="Calibri" w:eastAsia="Times New Roman" w:hAnsi="Calibri" w:cs="Calibri"/>
          <w:szCs w:val="22"/>
        </w:rPr>
        <w:tab/>
        <w:t>nessuna conoscenza della lingua italiana</w:t>
      </w:r>
    </w:p>
    <w:p w:rsidR="0015168F" w:rsidRDefault="0015168F" w:rsidP="0015168F">
      <w:pPr>
        <w:widowControl w:val="0"/>
        <w:spacing w:line="100" w:lineRule="atLeast"/>
        <w:rPr>
          <w:rFonts w:ascii="Calibri" w:eastAsia="Times New Roman" w:hAnsi="Calibri" w:cs="Calibri"/>
          <w:szCs w:val="22"/>
        </w:rPr>
      </w:pPr>
    </w:p>
    <w:p w:rsidR="009305C2" w:rsidRDefault="009305C2" w:rsidP="0015168F">
      <w:pPr>
        <w:widowControl w:val="0"/>
        <w:spacing w:line="100" w:lineRule="atLeast"/>
        <w:rPr>
          <w:rFonts w:ascii="Calibri" w:eastAsia="Times New Roman" w:hAnsi="Calibri" w:cs="Calibri"/>
          <w:szCs w:val="22"/>
        </w:rPr>
      </w:pPr>
      <w:r w:rsidRPr="0015168F">
        <w:rPr>
          <w:rFonts w:ascii="Calibri" w:eastAsia="Times New Roman" w:hAnsi="Calibri" w:cs="Calibri"/>
          <w:szCs w:val="22"/>
        </w:rPr>
        <w:t>□</w:t>
      </w:r>
      <w:r w:rsidRPr="0015168F">
        <w:rPr>
          <w:rFonts w:ascii="Calibri" w:eastAsia="Times New Roman" w:hAnsi="Calibri" w:cs="Calibri"/>
          <w:szCs w:val="22"/>
        </w:rPr>
        <w:tab/>
        <w:t>Livello A1</w:t>
      </w:r>
      <w:r w:rsidRPr="0015168F">
        <w:rPr>
          <w:rFonts w:ascii="Calibri" w:eastAsia="Times New Roman" w:hAnsi="Calibri" w:cs="Calibri"/>
          <w:szCs w:val="22"/>
        </w:rPr>
        <w:tab/>
        <w:t>E’ in grado di capire frasi ed espressioni familiari e quotidiane nonché frasi molto semplici per soddisfare bisogni concreti. E’ in grado di presentare se stesso o qualcun altro e porre a una persona domande che la riguardano – la casa, i conoscenti, gli oggetti che possiede, ecc. – e rispondere a domande analoghe. E’ in grado di interagire in maniera molto semplice, a condizione che l’interlocutore parli lentamente, in modo chiaro e sia disposto ad aiutare chi parla.</w:t>
      </w:r>
    </w:p>
    <w:p w:rsidR="0015168F" w:rsidRPr="0015168F" w:rsidRDefault="0015168F" w:rsidP="0015168F">
      <w:pPr>
        <w:widowControl w:val="0"/>
        <w:spacing w:line="100" w:lineRule="atLeast"/>
        <w:rPr>
          <w:rFonts w:ascii="Calibri" w:eastAsia="Times New Roman" w:hAnsi="Calibri" w:cs="Calibri"/>
          <w:szCs w:val="22"/>
        </w:rPr>
      </w:pPr>
    </w:p>
    <w:p w:rsidR="009305C2" w:rsidRPr="0015168F" w:rsidRDefault="009305C2">
      <w:pPr>
        <w:widowControl w:val="0"/>
        <w:tabs>
          <w:tab w:val="left" w:pos="405"/>
        </w:tabs>
        <w:spacing w:line="100" w:lineRule="atLeast"/>
        <w:jc w:val="both"/>
        <w:rPr>
          <w:rFonts w:ascii="Calibri" w:eastAsia="Times New Roman" w:hAnsi="Calibri" w:cs="Calibri"/>
          <w:szCs w:val="22"/>
        </w:rPr>
      </w:pPr>
      <w:r w:rsidRPr="0015168F">
        <w:rPr>
          <w:rFonts w:ascii="Calibri" w:eastAsia="Times New Roman" w:hAnsi="Calibri" w:cs="Calibri"/>
          <w:szCs w:val="22"/>
        </w:rPr>
        <w:t>□</w:t>
      </w:r>
      <w:r w:rsidRPr="0015168F">
        <w:rPr>
          <w:rFonts w:ascii="Calibri" w:eastAsia="Times New Roman" w:hAnsi="Calibri" w:cs="Calibri"/>
          <w:szCs w:val="22"/>
        </w:rPr>
        <w:tab/>
        <w:t>Livello A2</w:t>
      </w:r>
      <w:r w:rsidRPr="0015168F">
        <w:rPr>
          <w:rFonts w:ascii="Calibri" w:eastAsia="Times New Roman" w:hAnsi="Calibri" w:cs="Calibri"/>
          <w:szCs w:val="22"/>
        </w:rPr>
        <w:tab/>
        <w:t>E’ in grado di capire frasi ed espressioni di uso frequente e di senso immediato (p.es., informazioni sulla propria persona e sulla famiglia, oppure su acquisti, lavoro, ambiente circostante). E’ in grado di comunicare in situazioni semplici e di routine che comportano uno scambio di informazioni semplice e diretto su temi ed attività familiari e abituali. E’ in grado di descrivere in termini semplici aspetti del proprio vissuto e del proprio ambiente ed elementi che si riferiscono a bisogni immediati</w:t>
      </w:r>
    </w:p>
    <w:p w:rsidR="0015168F" w:rsidRPr="0015168F" w:rsidRDefault="0015168F">
      <w:pPr>
        <w:widowControl w:val="0"/>
        <w:spacing w:line="100" w:lineRule="atLeast"/>
        <w:jc w:val="both"/>
        <w:rPr>
          <w:rFonts w:ascii="Calibri" w:eastAsia="Times New Roman" w:hAnsi="Calibri" w:cs="Calibri"/>
          <w:szCs w:val="22"/>
        </w:rPr>
      </w:pPr>
    </w:p>
    <w:p w:rsidR="009305C2" w:rsidRDefault="009305C2">
      <w:pPr>
        <w:widowControl w:val="0"/>
        <w:spacing w:line="100" w:lineRule="atLeast"/>
        <w:jc w:val="both"/>
        <w:rPr>
          <w:rFonts w:ascii="Calibri" w:eastAsia="Times New Roman" w:hAnsi="Calibri" w:cs="Calibri"/>
          <w:szCs w:val="22"/>
        </w:rPr>
      </w:pPr>
      <w:r w:rsidRPr="0015168F">
        <w:rPr>
          <w:rFonts w:ascii="Calibri" w:eastAsia="Times New Roman" w:hAnsi="Calibri" w:cs="Calibri"/>
          <w:szCs w:val="22"/>
        </w:rPr>
        <w:t>□</w:t>
      </w:r>
      <w:r w:rsidRPr="0015168F">
        <w:rPr>
          <w:rFonts w:ascii="Calibri" w:eastAsia="Times New Roman" w:hAnsi="Calibri" w:cs="Calibri"/>
          <w:szCs w:val="22"/>
        </w:rPr>
        <w:tab/>
        <w:t>Livello B1</w:t>
      </w:r>
      <w:r w:rsidRPr="0015168F">
        <w:rPr>
          <w:rFonts w:ascii="Calibri" w:eastAsia="Times New Roman" w:hAnsi="Calibri" w:cs="Calibri"/>
          <w:szCs w:val="22"/>
        </w:rPr>
        <w:tab/>
        <w:t>E’ in grado di capire i punti principali di un discorso, a condizione che venga usata una lingua chiara e standard e che si tratti di argomenti familiari inerenti alla scuola, al tempo libero, ecc. E’ in grado di esprimersi, in modo semplice e coerente, su argomenti familiari inerenti alla sfera dei suoi interessi, E’ in grado di riferire un’esperienza o un avvenimento, di descrivere un sogno, una speranza o un obiettivo e di fornire motivazioni e spiegazioni brevi relative a un’opinione o a un progetto</w:t>
      </w:r>
    </w:p>
    <w:p w:rsidR="0015168F" w:rsidRPr="0015168F" w:rsidRDefault="0015168F">
      <w:pPr>
        <w:widowControl w:val="0"/>
        <w:spacing w:line="100" w:lineRule="atLeast"/>
        <w:jc w:val="both"/>
        <w:rPr>
          <w:rFonts w:ascii="Calibri" w:eastAsia="Times New Roman" w:hAnsi="Calibri" w:cs="Calibri"/>
          <w:szCs w:val="22"/>
        </w:rPr>
      </w:pPr>
    </w:p>
    <w:p w:rsidR="009305C2" w:rsidRDefault="009305C2">
      <w:pPr>
        <w:widowControl w:val="0"/>
        <w:spacing w:line="100" w:lineRule="atLeast"/>
        <w:jc w:val="both"/>
        <w:rPr>
          <w:rFonts w:ascii="Calibri" w:eastAsia="Times New Roman" w:hAnsi="Calibri" w:cs="Calibri"/>
          <w:szCs w:val="22"/>
        </w:rPr>
      </w:pPr>
      <w:r w:rsidRPr="0015168F">
        <w:rPr>
          <w:rFonts w:ascii="Calibri" w:eastAsia="Times New Roman" w:hAnsi="Calibri" w:cs="Calibri"/>
          <w:szCs w:val="22"/>
        </w:rPr>
        <w:t>□</w:t>
      </w:r>
      <w:r w:rsidRPr="0015168F">
        <w:rPr>
          <w:rFonts w:ascii="Calibri" w:eastAsia="Times New Roman" w:hAnsi="Calibri" w:cs="Calibri"/>
          <w:szCs w:val="22"/>
        </w:rPr>
        <w:tab/>
        <w:t>Livello B2</w:t>
      </w:r>
      <w:r w:rsidRPr="0015168F">
        <w:rPr>
          <w:rFonts w:ascii="Calibri" w:eastAsia="Times New Roman" w:hAnsi="Calibri" w:cs="Calibri"/>
          <w:szCs w:val="22"/>
        </w:rPr>
        <w:tab/>
        <w:t>E' in grado di comprendere le idee fondamentali di testi complessi. E' in grado di interagire con relativa scioltezza e spontaneità, tanto che l'interazione con un parlante nativo si sviluppa senza eccessiva fatica. Sa produrre testi chiari su un'ampia gamma di argomenti.</w:t>
      </w:r>
    </w:p>
    <w:p w:rsidR="0015168F" w:rsidRPr="0015168F" w:rsidRDefault="0015168F">
      <w:pPr>
        <w:widowControl w:val="0"/>
        <w:spacing w:line="100" w:lineRule="atLeast"/>
        <w:jc w:val="both"/>
        <w:rPr>
          <w:rFonts w:ascii="Calibri" w:eastAsia="Times New Roman" w:hAnsi="Calibri" w:cs="Calibri"/>
          <w:szCs w:val="22"/>
        </w:rPr>
      </w:pPr>
    </w:p>
    <w:p w:rsidR="009305C2" w:rsidRPr="0015168F" w:rsidRDefault="009305C2">
      <w:pPr>
        <w:widowControl w:val="0"/>
        <w:spacing w:line="100" w:lineRule="atLeast"/>
        <w:jc w:val="both"/>
        <w:rPr>
          <w:rFonts w:ascii="Calibri" w:eastAsia="Times New Roman" w:hAnsi="Calibri" w:cs="Calibri"/>
          <w:szCs w:val="22"/>
        </w:rPr>
      </w:pPr>
      <w:r w:rsidRPr="0015168F">
        <w:rPr>
          <w:rFonts w:ascii="Calibri" w:eastAsia="Times New Roman" w:hAnsi="Calibri" w:cs="Calibri"/>
          <w:szCs w:val="22"/>
        </w:rPr>
        <w:t>□</w:t>
      </w:r>
      <w:r w:rsidRPr="0015168F">
        <w:rPr>
          <w:rFonts w:ascii="Calibri" w:eastAsia="Times New Roman" w:hAnsi="Calibri" w:cs="Calibri"/>
          <w:szCs w:val="22"/>
        </w:rPr>
        <w:tab/>
        <w:t>C1 e C2  uso indipendente e competente della lingua, comprensione di testi complessi su argomenti concreti e astratti, espressione chiara e dettagliata</w:t>
      </w:r>
    </w:p>
    <w:p w:rsidR="009305C2" w:rsidRDefault="009305C2">
      <w:pPr>
        <w:widowControl w:val="0"/>
        <w:spacing w:line="100" w:lineRule="atLeast"/>
        <w:ind w:left="2130" w:hanging="2123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 xml:space="preserve">            </w:t>
      </w:r>
      <w:r>
        <w:rPr>
          <w:rFonts w:ascii="Calibri" w:eastAsia="Times New Roman" w:hAnsi="Calibri" w:cs="Calibri"/>
          <w:sz w:val="24"/>
        </w:rPr>
        <w:tab/>
      </w:r>
    </w:p>
    <w:p w:rsidR="009305C2" w:rsidRPr="0015168F" w:rsidRDefault="009305C2">
      <w:pPr>
        <w:widowControl w:val="0"/>
        <w:spacing w:line="100" w:lineRule="atLeast"/>
        <w:rPr>
          <w:rFonts w:ascii="Calibri" w:eastAsia="Times New Roman" w:hAnsi="Calibri" w:cs="Calibri"/>
          <w:b/>
          <w:szCs w:val="22"/>
        </w:rPr>
      </w:pPr>
      <w:r w:rsidRPr="0015168F">
        <w:rPr>
          <w:rFonts w:ascii="Calibri" w:eastAsia="Times New Roman" w:hAnsi="Calibri" w:cs="Calibri"/>
          <w:szCs w:val="22"/>
        </w:rPr>
        <w:t>Altre eventuali informazioni:</w:t>
      </w:r>
    </w:p>
    <w:p w:rsidR="009305C2" w:rsidRPr="0015168F" w:rsidRDefault="009305C2">
      <w:pPr>
        <w:widowControl w:val="0"/>
        <w:spacing w:line="100" w:lineRule="atLeast"/>
        <w:rPr>
          <w:rFonts w:ascii="Calibri" w:eastAsia="Times New Roman" w:hAnsi="Calibri" w:cs="Calibri"/>
          <w:b/>
          <w:szCs w:val="22"/>
        </w:rPr>
      </w:pPr>
      <w:r w:rsidRPr="0015168F">
        <w:rPr>
          <w:rFonts w:ascii="Calibri" w:eastAsia="Times New Roman" w:hAnsi="Calibri" w:cs="Calibri"/>
          <w:b/>
          <w:szCs w:val="22"/>
        </w:rPr>
        <w:t>………………………………………………………………………………………………………...</w:t>
      </w:r>
      <w:r w:rsidR="0015168F" w:rsidRPr="0015168F">
        <w:rPr>
          <w:rFonts w:ascii="Calibri" w:eastAsia="Times New Roman" w:hAnsi="Calibri" w:cs="Calibri"/>
          <w:b/>
          <w:szCs w:val="22"/>
        </w:rPr>
        <w:t>...........................................</w:t>
      </w:r>
    </w:p>
    <w:p w:rsidR="009305C2" w:rsidRPr="0015168F" w:rsidRDefault="009305C2">
      <w:pPr>
        <w:widowControl w:val="0"/>
        <w:spacing w:line="100" w:lineRule="atLeast"/>
        <w:rPr>
          <w:rFonts w:ascii="Calibri" w:eastAsia="Times New Roman" w:hAnsi="Calibri" w:cs="Calibri"/>
          <w:b/>
          <w:szCs w:val="22"/>
        </w:rPr>
      </w:pPr>
      <w:r w:rsidRPr="0015168F">
        <w:rPr>
          <w:rFonts w:ascii="Calibri" w:eastAsia="Times New Roman" w:hAnsi="Calibri" w:cs="Calibri"/>
          <w:b/>
          <w:szCs w:val="22"/>
        </w:rPr>
        <w:t>………………………………………………………………………………………………………...</w:t>
      </w:r>
      <w:r w:rsidR="0015168F" w:rsidRPr="0015168F">
        <w:rPr>
          <w:rFonts w:ascii="Calibri" w:eastAsia="Times New Roman" w:hAnsi="Calibri" w:cs="Calibri"/>
          <w:b/>
          <w:szCs w:val="22"/>
        </w:rPr>
        <w:t>...........................................</w:t>
      </w:r>
    </w:p>
    <w:p w:rsidR="009305C2" w:rsidRPr="0015168F" w:rsidRDefault="009305C2">
      <w:pPr>
        <w:widowControl w:val="0"/>
        <w:spacing w:line="100" w:lineRule="atLeast"/>
        <w:rPr>
          <w:rFonts w:ascii="Calibri" w:eastAsia="Times New Roman" w:hAnsi="Calibri" w:cs="Calibri"/>
          <w:b/>
          <w:szCs w:val="22"/>
        </w:rPr>
      </w:pPr>
      <w:r w:rsidRPr="0015168F">
        <w:rPr>
          <w:rFonts w:ascii="Calibri" w:eastAsia="Times New Roman" w:hAnsi="Calibri" w:cs="Calibri"/>
          <w:b/>
          <w:szCs w:val="22"/>
        </w:rPr>
        <w:t>…………………………………………………………………………………………………………</w:t>
      </w:r>
      <w:r w:rsidR="0015168F" w:rsidRPr="0015168F">
        <w:rPr>
          <w:rFonts w:ascii="Calibri" w:eastAsia="Times New Roman" w:hAnsi="Calibri" w:cs="Calibri"/>
          <w:b/>
          <w:szCs w:val="22"/>
        </w:rPr>
        <w:t>………………………………………….</w:t>
      </w:r>
    </w:p>
    <w:p w:rsidR="009305C2" w:rsidRPr="0015168F" w:rsidRDefault="009305C2">
      <w:pPr>
        <w:widowControl w:val="0"/>
        <w:spacing w:line="100" w:lineRule="atLeast"/>
        <w:rPr>
          <w:rFonts w:ascii="Calibri" w:hAnsi="Calibri" w:cs="Calibri"/>
          <w:szCs w:val="22"/>
        </w:rPr>
      </w:pPr>
      <w:r w:rsidRPr="0015168F">
        <w:rPr>
          <w:rFonts w:ascii="Calibri" w:eastAsia="Times New Roman" w:hAnsi="Calibri" w:cs="Calibri"/>
          <w:b/>
          <w:szCs w:val="22"/>
        </w:rPr>
        <w:t>……………………………………………………………………………………………………………………………………………………</w:t>
      </w:r>
      <w:r w:rsidR="0015168F" w:rsidRPr="0015168F">
        <w:rPr>
          <w:rFonts w:ascii="Calibri" w:eastAsia="Times New Roman" w:hAnsi="Calibri" w:cs="Calibri"/>
          <w:b/>
          <w:szCs w:val="22"/>
        </w:rPr>
        <w:t>.</w:t>
      </w: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p w:rsidR="009305C2" w:rsidRDefault="009305C2">
      <w:pPr>
        <w:widowControl w:val="0"/>
        <w:tabs>
          <w:tab w:val="left" w:pos="720"/>
        </w:tabs>
        <w:spacing w:line="100" w:lineRule="atLeast"/>
        <w:jc w:val="both"/>
        <w:rPr>
          <w:rFonts w:ascii="Calibri" w:hAnsi="Calibri" w:cs="Calibri"/>
        </w:rPr>
      </w:pPr>
    </w:p>
    <w:p w:rsidR="009305C2" w:rsidRDefault="009305C2">
      <w:pPr>
        <w:widowControl w:val="0"/>
        <w:tabs>
          <w:tab w:val="left" w:pos="720"/>
        </w:tabs>
        <w:spacing w:line="100" w:lineRule="atLeast"/>
        <w:jc w:val="both"/>
        <w:rPr>
          <w:rFonts w:ascii="Calibri" w:hAnsi="Calibri" w:cs="Calibri"/>
        </w:rPr>
      </w:pPr>
    </w:p>
    <w:p w:rsidR="0015168F" w:rsidRDefault="0015168F">
      <w:pPr>
        <w:widowControl w:val="0"/>
        <w:tabs>
          <w:tab w:val="left" w:pos="720"/>
        </w:tabs>
        <w:spacing w:line="100" w:lineRule="atLeast"/>
        <w:jc w:val="both"/>
        <w:rPr>
          <w:rFonts w:ascii="Calibri" w:hAnsi="Calibri" w:cs="Calibri"/>
        </w:rPr>
      </w:pPr>
    </w:p>
    <w:p w:rsidR="0015168F" w:rsidRDefault="0015168F">
      <w:pPr>
        <w:widowControl w:val="0"/>
        <w:tabs>
          <w:tab w:val="left" w:pos="720"/>
        </w:tabs>
        <w:spacing w:line="100" w:lineRule="atLeast"/>
        <w:jc w:val="both"/>
        <w:rPr>
          <w:rFonts w:ascii="Calibri" w:hAnsi="Calibri" w:cs="Calibri"/>
        </w:rPr>
      </w:pPr>
    </w:p>
    <w:p w:rsidR="0015168F" w:rsidRDefault="0015168F">
      <w:pPr>
        <w:widowControl w:val="0"/>
        <w:tabs>
          <w:tab w:val="left" w:pos="720"/>
        </w:tabs>
        <w:spacing w:line="100" w:lineRule="atLeast"/>
        <w:jc w:val="both"/>
        <w:rPr>
          <w:rFonts w:ascii="Calibri" w:hAnsi="Calibri" w:cs="Calibri"/>
        </w:rPr>
      </w:pPr>
    </w:p>
    <w:p w:rsidR="009305C2" w:rsidRPr="0015168F" w:rsidRDefault="0015168F" w:rsidP="0015168F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lastRenderedPageBreak/>
        <w:t>3) Il Consiglio di C</w:t>
      </w:r>
      <w:r w:rsidRPr="0015168F">
        <w:rPr>
          <w:rFonts w:ascii="Calibri" w:eastAsia="Times New Roman" w:hAnsi="Calibri" w:cs="Calibri"/>
          <w:b/>
          <w:sz w:val="28"/>
          <w:szCs w:val="28"/>
        </w:rPr>
        <w:t xml:space="preserve">lasse intende mettere in atto le seguenti risorse/azioni </w:t>
      </w:r>
      <w:r>
        <w:rPr>
          <w:rFonts w:ascii="Calibri" w:eastAsia="Times New Roman" w:hAnsi="Calibri" w:cs="Calibri"/>
          <w:b/>
          <w:sz w:val="28"/>
          <w:szCs w:val="28"/>
        </w:rPr>
        <w:t xml:space="preserve">per il </w:t>
      </w:r>
      <w:r w:rsidRPr="0015168F">
        <w:rPr>
          <w:rFonts w:ascii="Calibri" w:eastAsia="Times New Roman" w:hAnsi="Calibri" w:cs="Calibri"/>
          <w:b/>
          <w:sz w:val="28"/>
          <w:szCs w:val="28"/>
        </w:rPr>
        <w:t>conseguimento degli obiettivi: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="009305C2" w:rsidRPr="0015168F">
        <w:rPr>
          <w:rFonts w:ascii="Calibri" w:eastAsia="Times New Roman" w:hAnsi="Calibri" w:cs="Calibri"/>
          <w:sz w:val="20"/>
        </w:rPr>
        <w:t>(Barrare con una crocetta)</w:t>
      </w: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p w:rsidR="009305C2" w:rsidRPr="00AE7DD9" w:rsidRDefault="00AE7DD9" w:rsidP="00AE7DD9">
      <w:pPr>
        <w:widowControl w:val="0"/>
        <w:tabs>
          <w:tab w:val="left" w:pos="720"/>
        </w:tabs>
        <w:spacing w:line="100" w:lineRule="atLeast"/>
        <w:rPr>
          <w:rFonts w:ascii="Calibri" w:eastAsia="Times New Roman" w:hAnsi="Calibri" w:cs="Calibri"/>
          <w:szCs w:val="22"/>
        </w:rPr>
      </w:pPr>
      <w:r w:rsidRPr="00AE7DD9">
        <w:rPr>
          <w:rFonts w:ascii="Calibri" w:eastAsia="Times New Roman" w:hAnsi="Calibri" w:cs="Calibri"/>
          <w:szCs w:val="22"/>
        </w:rPr>
        <w:t xml:space="preserve">□ </w:t>
      </w:r>
      <w:r w:rsidR="009305C2" w:rsidRPr="00AE7DD9">
        <w:rPr>
          <w:rFonts w:ascii="Calibri" w:eastAsia="Times New Roman" w:hAnsi="Calibri" w:cs="Calibri"/>
          <w:szCs w:val="22"/>
        </w:rPr>
        <w:t>corso di alfabetizzazione</w:t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  <w:t xml:space="preserve">  </w:t>
      </w:r>
      <w:r w:rsidRPr="00AE7DD9">
        <w:rPr>
          <w:rFonts w:ascii="Calibri" w:eastAsia="Times New Roman" w:hAnsi="Calibri" w:cs="Calibri"/>
          <w:szCs w:val="22"/>
        </w:rPr>
        <w:t xml:space="preserve">              </w:t>
      </w:r>
      <w:r w:rsidR="009305C2" w:rsidRPr="00AE7DD9">
        <w:rPr>
          <w:rFonts w:ascii="Calibri" w:eastAsia="Times New Roman" w:hAnsi="Calibri" w:cs="Calibri"/>
          <w:szCs w:val="22"/>
        </w:rPr>
        <w:t xml:space="preserve"> </w:t>
      </w:r>
      <w:r w:rsidRPr="00AE7DD9">
        <w:rPr>
          <w:rFonts w:ascii="Cambria Math" w:eastAsia="Times New Roman" w:hAnsi="Cambria Math" w:cs="Cambria Math"/>
          <w:szCs w:val="22"/>
        </w:rPr>
        <w:t xml:space="preserve">□  </w:t>
      </w:r>
      <w:r w:rsidR="009305C2" w:rsidRPr="00AE7DD9">
        <w:rPr>
          <w:rFonts w:ascii="Calibri" w:eastAsia="Times New Roman" w:hAnsi="Calibri" w:cs="Calibri"/>
          <w:szCs w:val="22"/>
        </w:rPr>
        <w:t xml:space="preserve">al mattino       </w:t>
      </w:r>
      <w:r w:rsidRPr="00AE7DD9">
        <w:rPr>
          <w:rFonts w:ascii="Calibri" w:eastAsia="Times New Roman" w:hAnsi="Calibri" w:cs="Calibri"/>
          <w:szCs w:val="22"/>
        </w:rPr>
        <w:t xml:space="preserve">□  </w:t>
      </w:r>
      <w:r w:rsidR="009305C2" w:rsidRPr="00AE7DD9">
        <w:rPr>
          <w:rFonts w:ascii="Calibri" w:eastAsia="Times New Roman" w:hAnsi="Calibri" w:cs="Calibri"/>
          <w:szCs w:val="22"/>
        </w:rPr>
        <w:t>al pomeriggio</w:t>
      </w:r>
    </w:p>
    <w:p w:rsidR="009305C2" w:rsidRPr="00AE7DD9" w:rsidRDefault="00AE7DD9" w:rsidP="00AE7DD9">
      <w:pPr>
        <w:widowControl w:val="0"/>
        <w:tabs>
          <w:tab w:val="left" w:pos="720"/>
        </w:tabs>
        <w:spacing w:line="100" w:lineRule="atLeast"/>
        <w:rPr>
          <w:rFonts w:ascii="Calibri" w:eastAsia="Times New Roman" w:hAnsi="Calibri" w:cs="Calibri"/>
          <w:szCs w:val="22"/>
        </w:rPr>
      </w:pPr>
      <w:bookmarkStart w:id="12" w:name="h.17dp8vu"/>
      <w:bookmarkEnd w:id="12"/>
      <w:r w:rsidRPr="00AE7DD9">
        <w:rPr>
          <w:rFonts w:ascii="Calibri" w:eastAsia="Times New Roman" w:hAnsi="Calibri" w:cs="Calibri"/>
          <w:szCs w:val="22"/>
        </w:rPr>
        <w:t xml:space="preserve">□ </w:t>
      </w:r>
      <w:r w:rsidR="009305C2" w:rsidRPr="00AE7DD9">
        <w:rPr>
          <w:rFonts w:ascii="Calibri" w:eastAsia="Times New Roman" w:hAnsi="Calibri" w:cs="Calibri"/>
          <w:szCs w:val="22"/>
        </w:rPr>
        <w:t xml:space="preserve">corso di consolidamento italiano L2 </w:t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  <w:t xml:space="preserve"> </w:t>
      </w:r>
      <w:r w:rsidRPr="00AE7DD9">
        <w:rPr>
          <w:rFonts w:ascii="Calibri" w:eastAsia="Times New Roman" w:hAnsi="Calibri" w:cs="Calibri"/>
          <w:szCs w:val="22"/>
        </w:rPr>
        <w:t xml:space="preserve"> </w:t>
      </w:r>
      <w:r w:rsidR="009305C2" w:rsidRPr="00AE7DD9">
        <w:rPr>
          <w:rFonts w:ascii="Calibri" w:eastAsia="Times New Roman" w:hAnsi="Calibri" w:cs="Calibri"/>
          <w:szCs w:val="22"/>
        </w:rPr>
        <w:t xml:space="preserve"> </w:t>
      </w:r>
      <w:r>
        <w:rPr>
          <w:rFonts w:ascii="Calibri" w:eastAsia="Times New Roman" w:hAnsi="Calibri" w:cs="Calibri"/>
          <w:szCs w:val="22"/>
        </w:rPr>
        <w:t xml:space="preserve">             </w:t>
      </w:r>
      <w:r w:rsidR="009305C2" w:rsidRPr="00AE7DD9">
        <w:rPr>
          <w:rFonts w:ascii="Calibri" w:eastAsia="Times New Roman" w:hAnsi="Calibri" w:cs="Calibri"/>
          <w:szCs w:val="22"/>
        </w:rPr>
        <w:t xml:space="preserve"> </w:t>
      </w:r>
      <w:r w:rsidRPr="00AE7DD9">
        <w:rPr>
          <w:rFonts w:ascii="Cambria Math" w:eastAsia="Times New Roman" w:hAnsi="Cambria Math" w:cs="Cambria Math"/>
          <w:szCs w:val="22"/>
        </w:rPr>
        <w:t xml:space="preserve">□  </w:t>
      </w:r>
      <w:r w:rsidR="009305C2" w:rsidRPr="00AE7DD9">
        <w:rPr>
          <w:rFonts w:ascii="Calibri" w:eastAsia="Times New Roman" w:hAnsi="Calibri" w:cs="Calibri"/>
          <w:szCs w:val="22"/>
        </w:rPr>
        <w:t>al mattin</w:t>
      </w:r>
      <w:r w:rsidRPr="00AE7DD9">
        <w:rPr>
          <w:rFonts w:ascii="Calibri" w:eastAsia="Times New Roman" w:hAnsi="Calibri" w:cs="Calibri"/>
          <w:szCs w:val="22"/>
        </w:rPr>
        <w:t xml:space="preserve">o      </w:t>
      </w:r>
      <w:r w:rsidR="009305C2" w:rsidRPr="00AE7DD9">
        <w:rPr>
          <w:rFonts w:ascii="Calibri" w:eastAsia="Times New Roman" w:hAnsi="Calibri" w:cs="Calibri"/>
          <w:szCs w:val="22"/>
        </w:rPr>
        <w:t xml:space="preserve"> </w:t>
      </w:r>
      <w:r w:rsidRPr="00AE7DD9">
        <w:rPr>
          <w:rFonts w:ascii="Cambria Math" w:eastAsia="Times New Roman" w:hAnsi="Cambria Math" w:cs="Cambria Math"/>
          <w:szCs w:val="22"/>
        </w:rPr>
        <w:t xml:space="preserve">□  </w:t>
      </w:r>
      <w:r w:rsidR="009305C2" w:rsidRPr="00AE7DD9">
        <w:rPr>
          <w:rFonts w:ascii="Calibri" w:eastAsia="Times New Roman" w:hAnsi="Calibri" w:cs="Calibri"/>
          <w:szCs w:val="22"/>
        </w:rPr>
        <w:t>al pomeriggio</w:t>
      </w:r>
      <w:r w:rsidR="00676DA4" w:rsidRPr="00AE7DD9"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254000</wp:posOffset>
            </wp:positionH>
            <wp:positionV relativeFrom="paragraph">
              <wp:posOffset>25400</wp:posOffset>
            </wp:positionV>
            <wp:extent cx="37465" cy="13970"/>
            <wp:effectExtent l="0" t="0" r="0" b="0"/>
            <wp:wrapNone/>
            <wp:docPr id="5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5C2" w:rsidRDefault="00AE7DD9" w:rsidP="00AE7DD9">
      <w:pPr>
        <w:widowControl w:val="0"/>
        <w:tabs>
          <w:tab w:val="left" w:pos="720"/>
        </w:tabs>
        <w:spacing w:line="100" w:lineRule="atLeast"/>
        <w:rPr>
          <w:rFonts w:ascii="Calibri" w:eastAsia="Times New Roman" w:hAnsi="Calibri" w:cs="Calibri"/>
          <w:sz w:val="24"/>
        </w:rPr>
      </w:pPr>
      <w:r w:rsidRPr="00AE7DD9">
        <w:rPr>
          <w:rFonts w:ascii="Calibri" w:eastAsia="Times New Roman" w:hAnsi="Calibri" w:cs="Calibri"/>
          <w:szCs w:val="22"/>
        </w:rPr>
        <w:t xml:space="preserve">□ </w:t>
      </w:r>
      <w:r w:rsidR="009305C2" w:rsidRPr="00AE7DD9">
        <w:rPr>
          <w:rFonts w:ascii="Calibri" w:eastAsia="Times New Roman" w:hAnsi="Calibri" w:cs="Calibri"/>
          <w:szCs w:val="22"/>
        </w:rPr>
        <w:t>studio assistito in orario curricolare</w:t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>
        <w:rPr>
          <w:rFonts w:ascii="Calibri" w:eastAsia="Times New Roman" w:hAnsi="Calibri" w:cs="Calibri"/>
          <w:sz w:val="24"/>
        </w:rPr>
        <w:tab/>
      </w:r>
      <w:r w:rsidR="009305C2">
        <w:rPr>
          <w:rFonts w:ascii="Calibri" w:eastAsia="Times New Roman" w:hAnsi="Calibri" w:cs="Calibri"/>
          <w:sz w:val="24"/>
        </w:rPr>
        <w:tab/>
      </w:r>
      <w:r w:rsidR="009305C2">
        <w:rPr>
          <w:rFonts w:ascii="Calibri" w:eastAsia="Times New Roman" w:hAnsi="Calibri" w:cs="Calibri"/>
          <w:sz w:val="24"/>
        </w:rPr>
        <w:tab/>
        <w:t xml:space="preserve">   </w:t>
      </w:r>
    </w:p>
    <w:p w:rsidR="009305C2" w:rsidRPr="00AE7DD9" w:rsidRDefault="00AE7DD9" w:rsidP="00AE7DD9">
      <w:pPr>
        <w:widowControl w:val="0"/>
        <w:tabs>
          <w:tab w:val="left" w:pos="720"/>
        </w:tabs>
        <w:spacing w:line="100" w:lineRule="atLeast"/>
        <w:rPr>
          <w:rFonts w:ascii="Calibri" w:eastAsia="Times New Roman" w:hAnsi="Calibri" w:cs="Calibri"/>
          <w:szCs w:val="22"/>
        </w:rPr>
      </w:pPr>
      <w:r w:rsidRPr="00AE7DD9">
        <w:rPr>
          <w:rFonts w:ascii="Calibri" w:eastAsia="Times New Roman" w:hAnsi="Calibri" w:cs="Calibri"/>
          <w:szCs w:val="22"/>
        </w:rPr>
        <w:t xml:space="preserve">□ </w:t>
      </w:r>
      <w:r w:rsidR="009305C2" w:rsidRPr="00AE7DD9">
        <w:rPr>
          <w:rFonts w:ascii="Calibri" w:eastAsia="Times New Roman" w:hAnsi="Calibri" w:cs="Calibri"/>
          <w:szCs w:val="22"/>
        </w:rPr>
        <w:t>recupero metodologico in orario curricolare</w:t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  <w:t xml:space="preserve">   </w:t>
      </w:r>
    </w:p>
    <w:p w:rsidR="009305C2" w:rsidRPr="00AE7DD9" w:rsidRDefault="00AE7DD9" w:rsidP="00AE7DD9">
      <w:pPr>
        <w:widowControl w:val="0"/>
        <w:tabs>
          <w:tab w:val="left" w:pos="720"/>
        </w:tabs>
        <w:spacing w:line="100" w:lineRule="atLeast"/>
        <w:rPr>
          <w:rFonts w:ascii="Calibri" w:eastAsia="Times New Roman" w:hAnsi="Calibri" w:cs="Calibri"/>
          <w:szCs w:val="22"/>
        </w:rPr>
      </w:pPr>
      <w:r w:rsidRPr="00AE7DD9">
        <w:rPr>
          <w:rFonts w:ascii="Calibri" w:eastAsia="Times New Roman" w:hAnsi="Calibri" w:cs="Calibri"/>
          <w:szCs w:val="22"/>
        </w:rPr>
        <w:t xml:space="preserve">□ </w:t>
      </w:r>
      <w:r w:rsidR="009305C2" w:rsidRPr="00AE7DD9">
        <w:rPr>
          <w:rFonts w:ascii="Calibri" w:eastAsia="Times New Roman" w:hAnsi="Calibri" w:cs="Calibri"/>
          <w:szCs w:val="22"/>
        </w:rPr>
        <w:t>recupero per alcune discipline</w:t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  <w:t xml:space="preserve">   </w:t>
      </w:r>
    </w:p>
    <w:p w:rsidR="00AE7DD9" w:rsidRPr="00AE7DD9" w:rsidRDefault="00AE7DD9" w:rsidP="00AE7DD9">
      <w:pPr>
        <w:widowControl w:val="0"/>
        <w:tabs>
          <w:tab w:val="left" w:pos="720"/>
        </w:tabs>
        <w:spacing w:line="100" w:lineRule="atLeast"/>
        <w:rPr>
          <w:rFonts w:ascii="Calibri" w:eastAsia="Times New Roman" w:hAnsi="Calibri" w:cs="Calibri"/>
          <w:szCs w:val="22"/>
        </w:rPr>
      </w:pPr>
      <w:r w:rsidRPr="00AE7DD9">
        <w:rPr>
          <w:rFonts w:ascii="Calibri" w:eastAsia="Times New Roman" w:hAnsi="Calibri" w:cs="Calibri"/>
          <w:szCs w:val="22"/>
        </w:rPr>
        <w:t xml:space="preserve">□ </w:t>
      </w:r>
      <w:r w:rsidR="009305C2" w:rsidRPr="00AE7DD9">
        <w:rPr>
          <w:rFonts w:ascii="Calibri" w:eastAsia="Times New Roman" w:hAnsi="Calibri" w:cs="Calibri"/>
          <w:szCs w:val="22"/>
        </w:rPr>
        <w:t>sostegno disciplinare con l’intervento di mediatori/tirocinanti</w:t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</w:p>
    <w:p w:rsidR="009305C2" w:rsidRPr="00AE7DD9" w:rsidRDefault="00AE7DD9" w:rsidP="00AE7DD9">
      <w:pPr>
        <w:widowControl w:val="0"/>
        <w:tabs>
          <w:tab w:val="left" w:pos="720"/>
        </w:tabs>
        <w:spacing w:line="100" w:lineRule="atLeast"/>
        <w:rPr>
          <w:rFonts w:ascii="Calibri" w:eastAsia="Times New Roman" w:hAnsi="Calibri" w:cs="Calibri"/>
          <w:szCs w:val="22"/>
        </w:rPr>
      </w:pPr>
      <w:r w:rsidRPr="00AE7DD9">
        <w:rPr>
          <w:rFonts w:ascii="Calibri" w:eastAsia="Times New Roman" w:hAnsi="Calibri" w:cs="Calibri"/>
          <w:szCs w:val="22"/>
        </w:rPr>
        <w:t xml:space="preserve">□ </w:t>
      </w:r>
      <w:r w:rsidR="009305C2" w:rsidRPr="00AE7DD9">
        <w:rPr>
          <w:rFonts w:ascii="Calibri" w:eastAsia="Times New Roman" w:hAnsi="Calibri" w:cs="Calibri"/>
          <w:szCs w:val="22"/>
        </w:rPr>
        <w:t>tutoraggio tra pari in orario curricolare</w:t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</w:p>
    <w:p w:rsidR="00AE7DD9" w:rsidRPr="00AE7DD9" w:rsidRDefault="00AE7DD9" w:rsidP="00AE7DD9">
      <w:pPr>
        <w:widowControl w:val="0"/>
        <w:tabs>
          <w:tab w:val="left" w:pos="720"/>
        </w:tabs>
        <w:spacing w:line="100" w:lineRule="atLeast"/>
        <w:rPr>
          <w:rFonts w:ascii="Calibri" w:eastAsia="Times New Roman" w:hAnsi="Calibri" w:cs="Calibri"/>
          <w:szCs w:val="22"/>
        </w:rPr>
      </w:pPr>
      <w:r w:rsidRPr="00AE7DD9">
        <w:rPr>
          <w:rFonts w:ascii="Calibri" w:eastAsia="Times New Roman" w:hAnsi="Calibri" w:cs="Calibri"/>
          <w:szCs w:val="22"/>
        </w:rPr>
        <w:t xml:space="preserve">□ </w:t>
      </w:r>
      <w:r w:rsidR="009305C2" w:rsidRPr="00AE7DD9">
        <w:rPr>
          <w:rFonts w:ascii="Calibri" w:eastAsia="Times New Roman" w:hAnsi="Calibri" w:cs="Calibri"/>
          <w:szCs w:val="22"/>
        </w:rPr>
        <w:t>utilizzo di testi facilitati</w:t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Pr="00AE7DD9">
        <w:rPr>
          <w:rFonts w:ascii="Calibri" w:eastAsia="Times New Roman" w:hAnsi="Calibri" w:cs="Calibri"/>
          <w:szCs w:val="22"/>
        </w:rPr>
        <w:t xml:space="preserve">                           </w:t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  <w:t xml:space="preserve"> </w:t>
      </w:r>
    </w:p>
    <w:p w:rsidR="009305C2" w:rsidRPr="00AE7DD9" w:rsidRDefault="00AE7DD9" w:rsidP="00AE7DD9">
      <w:pPr>
        <w:widowControl w:val="0"/>
        <w:tabs>
          <w:tab w:val="left" w:pos="720"/>
        </w:tabs>
        <w:spacing w:line="100" w:lineRule="atLeast"/>
        <w:rPr>
          <w:rFonts w:ascii="Calibri" w:eastAsia="Times New Roman" w:hAnsi="Calibri" w:cs="Calibri"/>
          <w:szCs w:val="22"/>
        </w:rPr>
      </w:pPr>
      <w:r w:rsidRPr="00AE7DD9">
        <w:rPr>
          <w:rFonts w:ascii="Calibri" w:eastAsia="Times New Roman" w:hAnsi="Calibri" w:cs="Calibri"/>
          <w:szCs w:val="22"/>
        </w:rPr>
        <w:t xml:space="preserve">□ </w:t>
      </w:r>
      <w:r w:rsidR="009305C2" w:rsidRPr="00AE7DD9">
        <w:rPr>
          <w:rFonts w:ascii="Calibri" w:eastAsia="Times New Roman" w:hAnsi="Calibri" w:cs="Calibri"/>
          <w:szCs w:val="22"/>
        </w:rPr>
        <w:t>corso avanzato L2</w:t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  <w:r w:rsidR="009305C2" w:rsidRPr="00AE7DD9">
        <w:rPr>
          <w:rFonts w:ascii="Calibri" w:eastAsia="Times New Roman" w:hAnsi="Calibri" w:cs="Calibri"/>
          <w:szCs w:val="22"/>
        </w:rPr>
        <w:tab/>
      </w:r>
    </w:p>
    <w:p w:rsidR="009305C2" w:rsidRPr="00AE7DD9" w:rsidRDefault="00AE7DD9" w:rsidP="00AE7DD9">
      <w:pPr>
        <w:widowControl w:val="0"/>
        <w:tabs>
          <w:tab w:val="left" w:pos="720"/>
        </w:tabs>
        <w:spacing w:line="100" w:lineRule="atLeast"/>
        <w:rPr>
          <w:rFonts w:ascii="Calibri" w:eastAsia="Times New Roman" w:hAnsi="Calibri" w:cs="Calibri"/>
          <w:szCs w:val="22"/>
        </w:rPr>
      </w:pPr>
      <w:r w:rsidRPr="00AE7DD9">
        <w:rPr>
          <w:rFonts w:ascii="Calibri" w:eastAsia="Times New Roman" w:hAnsi="Calibri" w:cs="Calibri"/>
          <w:szCs w:val="22"/>
        </w:rPr>
        <w:t xml:space="preserve">□ </w:t>
      </w:r>
      <w:r w:rsidR="009305C2" w:rsidRPr="00AE7DD9">
        <w:rPr>
          <w:rFonts w:ascii="Calibri" w:eastAsia="Times New Roman" w:hAnsi="Calibri" w:cs="Calibri"/>
          <w:szCs w:val="22"/>
        </w:rPr>
        <w:t>Scelta di obiettivi minimi e contenuti essenziali nelle varie discipline</w:t>
      </w:r>
      <w:r w:rsidR="009305C2" w:rsidRPr="00AE7DD9">
        <w:rPr>
          <w:rFonts w:ascii="Calibri" w:eastAsia="Times New Roman" w:hAnsi="Calibri" w:cs="Calibri"/>
          <w:szCs w:val="22"/>
        </w:rPr>
        <w:tab/>
        <w:t xml:space="preserve"> </w:t>
      </w:r>
    </w:p>
    <w:p w:rsidR="009305C2" w:rsidRPr="00AE7DD9" w:rsidRDefault="00AE7DD9" w:rsidP="00AE7DD9">
      <w:pPr>
        <w:widowControl w:val="0"/>
        <w:tabs>
          <w:tab w:val="left" w:pos="720"/>
        </w:tabs>
        <w:spacing w:line="100" w:lineRule="atLeast"/>
        <w:rPr>
          <w:rFonts w:ascii="Calibri" w:eastAsia="Times New Roman" w:hAnsi="Calibri" w:cs="Calibri"/>
          <w:szCs w:val="22"/>
        </w:rPr>
      </w:pPr>
      <w:r w:rsidRPr="00AE7DD9">
        <w:rPr>
          <w:rFonts w:ascii="Calibri" w:eastAsia="Times New Roman" w:hAnsi="Calibri" w:cs="Calibri"/>
          <w:szCs w:val="22"/>
        </w:rPr>
        <w:t xml:space="preserve">□ </w:t>
      </w:r>
      <w:r w:rsidR="009305C2" w:rsidRPr="00AE7DD9">
        <w:rPr>
          <w:rFonts w:ascii="Calibri" w:eastAsia="Times New Roman" w:hAnsi="Calibri" w:cs="Calibri"/>
          <w:szCs w:val="22"/>
        </w:rPr>
        <w:t xml:space="preserve">Sospensione della valutazione nel I quadrimestre nelle seguenti discipline   </w:t>
      </w:r>
    </w:p>
    <w:p w:rsidR="00AE7DD9" w:rsidRPr="00AE7DD9" w:rsidRDefault="00AE7DD9" w:rsidP="00AE7DD9">
      <w:pPr>
        <w:widowControl w:val="0"/>
        <w:tabs>
          <w:tab w:val="left" w:pos="720"/>
        </w:tabs>
        <w:spacing w:line="100" w:lineRule="atLeast"/>
        <w:rPr>
          <w:rFonts w:ascii="Calibri" w:eastAsia="Times New Roman" w:hAnsi="Calibri" w:cs="Calibri"/>
          <w:szCs w:val="22"/>
        </w:rPr>
      </w:pPr>
      <w:r w:rsidRPr="00AE7DD9">
        <w:rPr>
          <w:rFonts w:ascii="Calibri" w:eastAsia="Times New Roman" w:hAnsi="Calibri" w:cs="Calibri"/>
          <w:szCs w:val="22"/>
        </w:rPr>
        <w:t xml:space="preserve">□ </w:t>
      </w:r>
      <w:r w:rsidR="009305C2" w:rsidRPr="00AE7DD9">
        <w:rPr>
          <w:rFonts w:ascii="Calibri" w:eastAsia="Times New Roman" w:hAnsi="Calibri" w:cs="Calibri"/>
          <w:szCs w:val="22"/>
        </w:rPr>
        <w:t>Altro (specifi</w:t>
      </w:r>
      <w:r w:rsidRPr="00AE7DD9">
        <w:rPr>
          <w:rFonts w:ascii="Calibri" w:eastAsia="Times New Roman" w:hAnsi="Calibri" w:cs="Calibri"/>
          <w:szCs w:val="22"/>
        </w:rPr>
        <w:t>care) 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Cs w:val="22"/>
        </w:rPr>
        <w:t>……………….</w:t>
      </w:r>
    </w:p>
    <w:p w:rsidR="009305C2" w:rsidRDefault="00AE7DD9" w:rsidP="00AE7DD9">
      <w:pPr>
        <w:widowControl w:val="0"/>
        <w:tabs>
          <w:tab w:val="left" w:pos="720"/>
        </w:tabs>
        <w:spacing w:line="100" w:lineRule="atLeast"/>
        <w:rPr>
          <w:rFonts w:ascii="Calibri" w:eastAsia="Times New Roman" w:hAnsi="Calibri" w:cs="Calibri"/>
          <w:sz w:val="24"/>
        </w:rPr>
      </w:pPr>
      <w:r w:rsidRPr="00AE7DD9">
        <w:rPr>
          <w:rFonts w:ascii="Calibri" w:eastAsia="Times New Roman" w:hAnsi="Calibri" w:cs="Calibri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Cs w:val="22"/>
        </w:rPr>
        <w:t>...................</w:t>
      </w:r>
      <w:r w:rsidR="009305C2">
        <w:rPr>
          <w:rFonts w:ascii="Calibri" w:eastAsia="Times New Roman" w:hAnsi="Calibri" w:cs="Calibri"/>
          <w:sz w:val="24"/>
        </w:rPr>
        <w:tab/>
      </w:r>
      <w:r w:rsidR="009305C2">
        <w:rPr>
          <w:rFonts w:ascii="Calibri" w:eastAsia="Times New Roman" w:hAnsi="Calibri" w:cs="Calibri"/>
          <w:sz w:val="24"/>
        </w:rPr>
        <w:tab/>
      </w:r>
      <w:r w:rsidR="009305C2">
        <w:rPr>
          <w:rFonts w:ascii="Calibri" w:eastAsia="Times New Roman" w:hAnsi="Calibri" w:cs="Calibri"/>
          <w:sz w:val="24"/>
        </w:rPr>
        <w:tab/>
      </w:r>
      <w:r w:rsidR="009305C2">
        <w:rPr>
          <w:rFonts w:ascii="Calibri" w:eastAsia="Times New Roman" w:hAnsi="Calibri" w:cs="Calibri"/>
          <w:sz w:val="24"/>
        </w:rPr>
        <w:tab/>
      </w:r>
      <w:r w:rsidR="009305C2">
        <w:rPr>
          <w:rFonts w:ascii="Calibri" w:eastAsia="Times New Roman" w:hAnsi="Calibri" w:cs="Calibri"/>
          <w:sz w:val="24"/>
        </w:rPr>
        <w:tab/>
      </w:r>
      <w:r w:rsidR="009305C2">
        <w:rPr>
          <w:rFonts w:ascii="Calibri" w:eastAsia="Times New Roman" w:hAnsi="Calibri" w:cs="Calibri"/>
          <w:sz w:val="24"/>
        </w:rPr>
        <w:tab/>
      </w:r>
      <w:r w:rsidR="009305C2">
        <w:rPr>
          <w:rFonts w:ascii="Calibri" w:eastAsia="Times New Roman" w:hAnsi="Calibri" w:cs="Calibri"/>
          <w:sz w:val="24"/>
        </w:rPr>
        <w:tab/>
        <w:t xml:space="preserve"> </w:t>
      </w:r>
    </w:p>
    <w:p w:rsidR="009305C2" w:rsidRDefault="009305C2" w:rsidP="00D30E02">
      <w:pPr>
        <w:widowControl w:val="0"/>
        <w:spacing w:line="100" w:lineRule="atLeast"/>
        <w:ind w:firstLine="708"/>
        <w:rPr>
          <w:rFonts w:ascii="Calibri" w:hAnsi="Calibri" w:cs="Calibri"/>
        </w:rPr>
      </w:pPr>
      <w:r>
        <w:rPr>
          <w:rFonts w:ascii="Calibri" w:eastAsia="Times New Roman" w:hAnsi="Calibri" w:cs="Calibri"/>
          <w:sz w:val="24"/>
        </w:rPr>
        <w:tab/>
      </w:r>
      <w:r>
        <w:rPr>
          <w:rFonts w:ascii="Calibri" w:eastAsia="Times New Roman" w:hAnsi="Calibri" w:cs="Calibri"/>
          <w:sz w:val="24"/>
        </w:rPr>
        <w:tab/>
      </w:r>
    </w:p>
    <w:p w:rsidR="009305C2" w:rsidRDefault="009305C2">
      <w:pPr>
        <w:widowControl w:val="0"/>
        <w:spacing w:line="100" w:lineRule="atLeast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sz w:val="28"/>
        </w:rPr>
        <w:t>4) S</w:t>
      </w:r>
      <w:r w:rsidR="00D30E02">
        <w:rPr>
          <w:rFonts w:ascii="Calibri" w:eastAsia="Times New Roman" w:hAnsi="Calibri" w:cs="Calibri"/>
          <w:b/>
          <w:sz w:val="28"/>
        </w:rPr>
        <w:t>cheda di programmazione delle singole discipline</w:t>
      </w:r>
    </w:p>
    <w:p w:rsidR="009305C2" w:rsidRDefault="009305C2">
      <w:pPr>
        <w:widowControl w:val="0"/>
        <w:spacing w:line="100" w:lineRule="atLeast"/>
        <w:jc w:val="both"/>
        <w:rPr>
          <w:rFonts w:ascii="Calibri" w:hAnsi="Calibri" w:cs="Calibri"/>
        </w:rPr>
      </w:pPr>
    </w:p>
    <w:p w:rsidR="009305C2" w:rsidRPr="00D30E02" w:rsidRDefault="009305C2">
      <w:pPr>
        <w:widowControl w:val="0"/>
        <w:spacing w:line="100" w:lineRule="atLeast"/>
        <w:rPr>
          <w:rFonts w:ascii="Calibri" w:hAnsi="Calibri" w:cs="Calibri"/>
          <w:szCs w:val="22"/>
        </w:rPr>
      </w:pPr>
      <w:r w:rsidRPr="00D30E02">
        <w:rPr>
          <w:rFonts w:ascii="Calibri" w:eastAsia="Times New Roman" w:hAnsi="Calibri" w:cs="Calibri"/>
          <w:szCs w:val="22"/>
        </w:rPr>
        <w:t>Il Consiglio di Classe, tenuto conto delle difficoltà rilevate, in sintonia con il D.P.R. 31/08/1999 n. 394, art. 45, propone un intervento personalizzato nei contenuti e nei tempi, allo scopo di permettere all’allievo di raggiungere gli obiettivi prefissati nelle singole discipline.</w:t>
      </w: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4"/>
        <w:gridCol w:w="3720"/>
        <w:gridCol w:w="4345"/>
      </w:tblGrid>
      <w:tr w:rsidR="009305C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 w:rsidP="00D30E02">
            <w:pPr>
              <w:widowControl w:val="0"/>
              <w:spacing w:line="100" w:lineRule="atLeast"/>
              <w:jc w:val="center"/>
              <w:rPr>
                <w:rFonts w:ascii="Calibri" w:eastAsia="Verdana" w:hAnsi="Calibri" w:cs="Calibri"/>
                <w:b/>
                <w:szCs w:val="22"/>
              </w:rPr>
            </w:pPr>
            <w:r w:rsidRPr="00D30E02">
              <w:rPr>
                <w:rFonts w:ascii="Calibri" w:eastAsia="Verdana" w:hAnsi="Calibri" w:cs="Calibri"/>
                <w:b/>
                <w:szCs w:val="22"/>
              </w:rPr>
              <w:t>DISCIPLINA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 w:rsidP="00D30E02">
            <w:pPr>
              <w:widowControl w:val="0"/>
              <w:spacing w:line="100" w:lineRule="atLeast"/>
              <w:jc w:val="center"/>
              <w:rPr>
                <w:rFonts w:ascii="Calibri" w:eastAsia="Verdana" w:hAnsi="Calibri" w:cs="Calibri"/>
                <w:b/>
                <w:szCs w:val="22"/>
              </w:rPr>
            </w:pPr>
            <w:r w:rsidRPr="00D30E02">
              <w:rPr>
                <w:rFonts w:ascii="Calibri" w:eastAsia="Verdana" w:hAnsi="Calibri" w:cs="Calibri"/>
                <w:b/>
                <w:szCs w:val="22"/>
              </w:rPr>
              <w:t>OBIETTIVI  DISCIPLINARI ESSENZIALI (MINIMI)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 w:rsidP="00D30E02">
            <w:pPr>
              <w:widowControl w:val="0"/>
              <w:spacing w:line="100" w:lineRule="atLeast"/>
              <w:jc w:val="center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Verdana" w:hAnsi="Calibri" w:cs="Calibri"/>
                <w:b/>
                <w:szCs w:val="22"/>
              </w:rPr>
              <w:t>CONTENUTI</w:t>
            </w:r>
          </w:p>
        </w:tc>
      </w:tr>
      <w:tr w:rsidR="009305C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Default="009305C2">
            <w:pPr>
              <w:widowControl w:val="0"/>
              <w:spacing w:line="100" w:lineRule="atLeast"/>
              <w:rPr>
                <w:rFonts w:ascii="Calibri" w:eastAsia="Verdana" w:hAnsi="Calibri" w:cs="Calibri"/>
                <w:b/>
                <w:szCs w:val="22"/>
              </w:rPr>
            </w:pPr>
            <w:r w:rsidRPr="00D30E02">
              <w:rPr>
                <w:rFonts w:ascii="Calibri" w:eastAsia="Verdana" w:hAnsi="Calibri" w:cs="Calibri"/>
                <w:b/>
                <w:szCs w:val="22"/>
              </w:rPr>
              <w:t>ITALIANO</w:t>
            </w:r>
          </w:p>
          <w:p w:rsidR="00D30E02" w:rsidRPr="00D30E02" w:rsidRDefault="00D30E0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eastAsia="Verdana" w:hAnsi="Calibri" w:cs="Calibri"/>
                <w:b/>
                <w:szCs w:val="22"/>
              </w:rPr>
            </w:pPr>
            <w:r w:rsidRPr="00D30E02">
              <w:rPr>
                <w:rFonts w:ascii="Calibri" w:hAnsi="Calibri" w:cs="Calibri"/>
                <w:szCs w:val="22"/>
              </w:rPr>
              <w:t>Prima lingua comunitaria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Verdana" w:hAnsi="Calibri" w:cs="Calibri"/>
                <w:b/>
                <w:szCs w:val="22"/>
              </w:rPr>
              <w:t>(INGLESE)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eastAsia="Verdana" w:hAnsi="Calibri" w:cs="Calibri"/>
                <w:b/>
                <w:szCs w:val="22"/>
              </w:rPr>
            </w:pPr>
            <w:r w:rsidRPr="00D30E02">
              <w:rPr>
                <w:rFonts w:ascii="Calibri" w:hAnsi="Calibri" w:cs="Calibri"/>
                <w:szCs w:val="22"/>
              </w:rPr>
              <w:t>Seconda lingua comunitaria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Verdana" w:hAnsi="Calibri" w:cs="Calibri"/>
                <w:b/>
                <w:szCs w:val="22"/>
              </w:rPr>
              <w:t>(</w:t>
            </w:r>
            <w:r w:rsidR="008B3FB5" w:rsidRPr="00D30E02">
              <w:rPr>
                <w:rFonts w:ascii="Calibri" w:eastAsia="Verdana" w:hAnsi="Calibri" w:cs="Calibri"/>
                <w:b/>
                <w:szCs w:val="22"/>
              </w:rPr>
              <w:t>SPAGNOLO</w:t>
            </w:r>
            <w:r w:rsidRPr="00D30E02">
              <w:rPr>
                <w:rFonts w:ascii="Calibri" w:eastAsia="Verdana" w:hAnsi="Calibri" w:cs="Calibri"/>
                <w:b/>
                <w:szCs w:val="22"/>
              </w:rPr>
              <w:t>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Verdana" w:hAnsi="Calibri" w:cs="Calibri"/>
                <w:b/>
                <w:szCs w:val="22"/>
              </w:rPr>
              <w:t>STORIA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Verdana" w:hAnsi="Calibri" w:cs="Calibri"/>
                <w:b/>
                <w:szCs w:val="22"/>
              </w:rPr>
              <w:t>GEOGRAFIA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Verdana" w:hAnsi="Calibri" w:cs="Calibri"/>
                <w:b/>
                <w:szCs w:val="22"/>
              </w:rPr>
              <w:t>MATEMATICA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Verdana" w:hAnsi="Calibri" w:cs="Calibri"/>
                <w:b/>
                <w:szCs w:val="22"/>
              </w:rPr>
              <w:t>SCIENZE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Verdana" w:hAnsi="Calibri" w:cs="Calibri"/>
                <w:b/>
                <w:szCs w:val="22"/>
              </w:rPr>
              <w:t>TECNOLOGIA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Verdana" w:hAnsi="Calibri" w:cs="Calibri"/>
                <w:b/>
                <w:szCs w:val="22"/>
              </w:rPr>
              <w:t>MUSICA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Verdana" w:hAnsi="Calibri" w:cs="Calibri"/>
                <w:b/>
                <w:szCs w:val="22"/>
              </w:rPr>
              <w:t>ARTE IMMAGINE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Verdana" w:hAnsi="Calibri" w:cs="Calibri"/>
                <w:b/>
                <w:szCs w:val="22"/>
              </w:rPr>
              <w:t>SCIENZE MOTORIE SPORTIVE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Verdana" w:hAnsi="Calibri" w:cs="Calibri"/>
                <w:b/>
                <w:szCs w:val="22"/>
              </w:rPr>
              <w:t>RELIGIONE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</w:tbl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sz w:val="28"/>
        </w:rPr>
        <w:t>5) O</w:t>
      </w:r>
      <w:r w:rsidR="00D30E02">
        <w:rPr>
          <w:rFonts w:ascii="Calibri" w:eastAsia="Times New Roman" w:hAnsi="Calibri" w:cs="Calibri"/>
          <w:b/>
          <w:sz w:val="28"/>
        </w:rPr>
        <w:t>biettivi trasversali:</w:t>
      </w: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p w:rsidR="009305C2" w:rsidRPr="00D30E02" w:rsidRDefault="009305C2">
      <w:pPr>
        <w:widowControl w:val="0"/>
        <w:numPr>
          <w:ilvl w:val="0"/>
          <w:numId w:val="5"/>
        </w:numPr>
        <w:tabs>
          <w:tab w:val="left" w:pos="720"/>
        </w:tabs>
        <w:spacing w:line="100" w:lineRule="atLeast"/>
        <w:ind w:hanging="359"/>
        <w:jc w:val="both"/>
        <w:rPr>
          <w:rFonts w:ascii="Calibri" w:eastAsia="Times New Roman" w:hAnsi="Calibri" w:cs="Calibri"/>
          <w:szCs w:val="22"/>
        </w:rPr>
      </w:pPr>
      <w:r w:rsidRPr="00D30E02">
        <w:rPr>
          <w:rFonts w:ascii="Calibri" w:eastAsia="Times New Roman" w:hAnsi="Calibri" w:cs="Calibri"/>
          <w:szCs w:val="22"/>
        </w:rPr>
        <w:t>Promuovere l’inserimento e l’integrazione all’interno della classe di appartenenza</w:t>
      </w:r>
    </w:p>
    <w:p w:rsidR="009305C2" w:rsidRPr="00D30E02" w:rsidRDefault="009305C2">
      <w:pPr>
        <w:widowControl w:val="0"/>
        <w:numPr>
          <w:ilvl w:val="0"/>
          <w:numId w:val="5"/>
        </w:numPr>
        <w:tabs>
          <w:tab w:val="left" w:pos="720"/>
        </w:tabs>
        <w:spacing w:line="100" w:lineRule="atLeast"/>
        <w:ind w:hanging="359"/>
        <w:jc w:val="both"/>
        <w:rPr>
          <w:rFonts w:ascii="Calibri" w:eastAsia="Times New Roman" w:hAnsi="Calibri" w:cs="Calibri"/>
          <w:szCs w:val="22"/>
        </w:rPr>
      </w:pPr>
      <w:r w:rsidRPr="00D30E02">
        <w:rPr>
          <w:rFonts w:ascii="Calibri" w:eastAsia="Times New Roman" w:hAnsi="Calibri" w:cs="Calibri"/>
          <w:szCs w:val="22"/>
        </w:rPr>
        <w:t>Valorizzare l’identità culturale</w:t>
      </w:r>
    </w:p>
    <w:p w:rsidR="009305C2" w:rsidRPr="00D30E02" w:rsidRDefault="009305C2">
      <w:pPr>
        <w:widowControl w:val="0"/>
        <w:numPr>
          <w:ilvl w:val="0"/>
          <w:numId w:val="5"/>
        </w:numPr>
        <w:tabs>
          <w:tab w:val="left" w:pos="720"/>
        </w:tabs>
        <w:spacing w:line="100" w:lineRule="atLeast"/>
        <w:ind w:hanging="359"/>
        <w:jc w:val="both"/>
        <w:rPr>
          <w:rFonts w:ascii="Calibri" w:eastAsia="Times New Roman" w:hAnsi="Calibri" w:cs="Calibri"/>
          <w:szCs w:val="22"/>
        </w:rPr>
      </w:pPr>
      <w:r w:rsidRPr="00D30E02">
        <w:rPr>
          <w:rFonts w:ascii="Calibri" w:eastAsia="Times New Roman" w:hAnsi="Calibri" w:cs="Calibri"/>
          <w:szCs w:val="22"/>
        </w:rPr>
        <w:t>Favorire lo scambio ed il confronto delle esperienze anche in ambito disciplinare</w:t>
      </w:r>
    </w:p>
    <w:p w:rsidR="009305C2" w:rsidRPr="00D30E02" w:rsidRDefault="009305C2">
      <w:pPr>
        <w:widowControl w:val="0"/>
        <w:numPr>
          <w:ilvl w:val="0"/>
          <w:numId w:val="5"/>
        </w:numPr>
        <w:tabs>
          <w:tab w:val="left" w:pos="720"/>
        </w:tabs>
        <w:spacing w:line="100" w:lineRule="atLeast"/>
        <w:ind w:hanging="359"/>
        <w:jc w:val="both"/>
        <w:rPr>
          <w:rFonts w:ascii="Calibri" w:eastAsia="Times New Roman" w:hAnsi="Calibri" w:cs="Calibri"/>
          <w:szCs w:val="22"/>
        </w:rPr>
      </w:pPr>
      <w:r w:rsidRPr="00D30E02">
        <w:rPr>
          <w:rFonts w:ascii="Calibri" w:eastAsia="Times New Roman" w:hAnsi="Calibri" w:cs="Calibri"/>
          <w:szCs w:val="22"/>
        </w:rPr>
        <w:t>Fornire gli strumenti linguistici di base per un successo formativo</w:t>
      </w:r>
    </w:p>
    <w:p w:rsidR="009305C2" w:rsidRPr="00D30E02" w:rsidRDefault="009305C2">
      <w:pPr>
        <w:widowControl w:val="0"/>
        <w:numPr>
          <w:ilvl w:val="0"/>
          <w:numId w:val="5"/>
        </w:numPr>
        <w:tabs>
          <w:tab w:val="left" w:pos="720"/>
        </w:tabs>
        <w:spacing w:line="100" w:lineRule="atLeast"/>
        <w:ind w:hanging="359"/>
        <w:jc w:val="both"/>
        <w:rPr>
          <w:rFonts w:ascii="Calibri" w:eastAsia="Times New Roman" w:hAnsi="Calibri" w:cs="Calibri"/>
          <w:b/>
          <w:szCs w:val="22"/>
        </w:rPr>
      </w:pPr>
      <w:r w:rsidRPr="00D30E02">
        <w:rPr>
          <w:rFonts w:ascii="Calibri" w:eastAsia="Times New Roman" w:hAnsi="Calibri" w:cs="Calibri"/>
          <w:szCs w:val="22"/>
        </w:rPr>
        <w:t>Favorire la crescita globale di proseguire con profitto e autonomia l’iter scolastico dell’alunno</w:t>
      </w:r>
    </w:p>
    <w:p w:rsidR="009305C2" w:rsidRDefault="009305C2">
      <w:pPr>
        <w:widowControl w:val="0"/>
        <w:tabs>
          <w:tab w:val="left" w:pos="3180"/>
        </w:tabs>
        <w:spacing w:line="100" w:lineRule="atLeast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sz w:val="24"/>
        </w:rPr>
        <w:tab/>
      </w: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sz w:val="28"/>
        </w:rPr>
        <w:t>6) M</w:t>
      </w:r>
      <w:r w:rsidR="00D30E02">
        <w:rPr>
          <w:rFonts w:ascii="Calibri" w:eastAsia="Times New Roman" w:hAnsi="Calibri" w:cs="Calibri"/>
          <w:b/>
          <w:sz w:val="28"/>
        </w:rPr>
        <w:t>etodologia</w:t>
      </w:r>
    </w:p>
    <w:p w:rsidR="009305C2" w:rsidRDefault="009305C2">
      <w:pPr>
        <w:widowControl w:val="0"/>
        <w:spacing w:line="100" w:lineRule="atLeast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7"/>
        <w:gridCol w:w="3430"/>
      </w:tblGrid>
      <w:tr w:rsidR="009305C2"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 w:rsidP="00D30E02">
            <w:pPr>
              <w:widowControl w:val="0"/>
              <w:spacing w:line="100" w:lineRule="atLeast"/>
              <w:jc w:val="center"/>
              <w:rPr>
                <w:rFonts w:ascii="Calibri" w:eastAsia="Times New Roman" w:hAnsi="Calibri" w:cs="Calibri"/>
                <w:b/>
                <w:szCs w:val="22"/>
              </w:rPr>
            </w:pPr>
            <w:r w:rsidRPr="00D30E02">
              <w:rPr>
                <w:rFonts w:ascii="Calibri" w:eastAsia="Times New Roman" w:hAnsi="Calibri" w:cs="Calibri"/>
                <w:b/>
                <w:szCs w:val="22"/>
              </w:rPr>
              <w:t>TIPO DI VERIFICHE: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 w:rsidP="00D30E02">
            <w:pPr>
              <w:widowControl w:val="0"/>
              <w:spacing w:line="100" w:lineRule="atLeast"/>
              <w:jc w:val="center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Times New Roman" w:hAnsi="Calibri" w:cs="Calibri"/>
                <w:b/>
                <w:szCs w:val="22"/>
              </w:rPr>
              <w:t>DISCIPLINA</w:t>
            </w:r>
          </w:p>
        </w:tc>
      </w:tr>
      <w:tr w:rsidR="009305C2"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Times New Roman" w:hAnsi="Calibri" w:cs="Calibri"/>
                <w:b/>
                <w:szCs w:val="22"/>
              </w:rPr>
              <w:t>Prove oggettive (vero/falso, scelta multipla con una sola risposta, scelta multipla con più risposte)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Times New Roman" w:hAnsi="Calibri" w:cs="Calibri"/>
                <w:b/>
                <w:szCs w:val="22"/>
              </w:rPr>
              <w:t>Completamento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Times New Roman" w:hAnsi="Calibri" w:cs="Calibri"/>
                <w:b/>
                <w:szCs w:val="22"/>
              </w:rPr>
              <w:t>Semplici produzioni scritte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Times New Roman" w:hAnsi="Calibri" w:cs="Calibri"/>
                <w:b/>
                <w:szCs w:val="22"/>
              </w:rPr>
              <w:t>Semplificazione del testo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Times New Roman" w:hAnsi="Calibri" w:cs="Calibri"/>
                <w:b/>
                <w:szCs w:val="22"/>
              </w:rPr>
              <w:t>Questionari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Times New Roman" w:hAnsi="Calibri" w:cs="Calibri"/>
                <w:b/>
                <w:szCs w:val="22"/>
              </w:rPr>
              <w:t>Tabelle/schemi/mappe concettuali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Times New Roman" w:hAnsi="Calibri" w:cs="Calibri"/>
                <w:b/>
                <w:szCs w:val="22"/>
              </w:rPr>
              <w:t>Tempi di verifica più lunghi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  <w:tr w:rsidR="009305C2"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  <w:r w:rsidRPr="00D30E02">
              <w:rPr>
                <w:rFonts w:ascii="Calibri" w:eastAsia="Times New Roman" w:hAnsi="Calibri" w:cs="Calibri"/>
                <w:b/>
                <w:szCs w:val="22"/>
              </w:rPr>
              <w:t>Altro….</w:t>
            </w:r>
          </w:p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C2" w:rsidRPr="00D30E02" w:rsidRDefault="009305C2">
            <w:pPr>
              <w:widowControl w:val="0"/>
              <w:spacing w:line="100" w:lineRule="atLeast"/>
              <w:rPr>
                <w:rFonts w:ascii="Calibri" w:hAnsi="Calibri" w:cs="Calibri"/>
                <w:szCs w:val="22"/>
              </w:rPr>
            </w:pPr>
          </w:p>
        </w:tc>
      </w:tr>
    </w:tbl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sz w:val="28"/>
        </w:rPr>
        <w:lastRenderedPageBreak/>
        <w:t>7) V</w:t>
      </w:r>
      <w:r w:rsidR="00D30E02">
        <w:rPr>
          <w:rFonts w:ascii="Calibri" w:eastAsia="Times New Roman" w:hAnsi="Calibri" w:cs="Calibri"/>
          <w:b/>
          <w:sz w:val="28"/>
        </w:rPr>
        <w:t>alutazione</w:t>
      </w: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p w:rsidR="009305C2" w:rsidRDefault="009305C2">
      <w:pPr>
        <w:widowControl w:val="0"/>
        <w:spacing w:line="100" w:lineRule="atLeast"/>
        <w:rPr>
          <w:rFonts w:ascii="Calibri" w:eastAsia="Times New Roman" w:hAnsi="Calibri" w:cs="Calibri"/>
          <w:sz w:val="24"/>
        </w:rPr>
      </w:pPr>
      <w:r w:rsidRPr="00D30E02">
        <w:rPr>
          <w:rFonts w:ascii="Calibri" w:eastAsia="Times New Roman" w:hAnsi="Calibri" w:cs="Calibri"/>
          <w:b/>
          <w:szCs w:val="22"/>
        </w:rPr>
        <w:t>V</w:t>
      </w:r>
      <w:r w:rsidR="00D30E02" w:rsidRPr="00D30E02">
        <w:rPr>
          <w:rFonts w:ascii="Calibri" w:eastAsia="Times New Roman" w:hAnsi="Calibri" w:cs="Calibri"/>
          <w:b/>
          <w:szCs w:val="22"/>
        </w:rPr>
        <w:t>alutazione</w:t>
      </w:r>
      <w:r w:rsidRPr="00D30E02">
        <w:rPr>
          <w:rFonts w:ascii="Calibri" w:eastAsia="Times New Roman" w:hAnsi="Calibri" w:cs="Calibri"/>
          <w:b/>
          <w:szCs w:val="22"/>
        </w:rPr>
        <w:t xml:space="preserve"> I </w:t>
      </w:r>
      <w:r w:rsidR="00D30E02" w:rsidRPr="00D30E02">
        <w:rPr>
          <w:rFonts w:ascii="Calibri" w:eastAsia="Times New Roman" w:hAnsi="Calibri" w:cs="Calibri"/>
          <w:b/>
          <w:szCs w:val="22"/>
        </w:rPr>
        <w:t>quadrimestre</w:t>
      </w:r>
      <w:r w:rsidR="00D30E02">
        <w:rPr>
          <w:rFonts w:ascii="Calibri" w:eastAsia="Times New Roman" w:hAnsi="Calibri" w:cs="Calibri"/>
          <w:b/>
          <w:sz w:val="24"/>
        </w:rPr>
        <w:t xml:space="preserve"> </w:t>
      </w:r>
      <w:r w:rsidR="00D30E02" w:rsidRPr="00D30E02">
        <w:rPr>
          <w:rFonts w:ascii="Calibri" w:eastAsia="Times New Roman" w:hAnsi="Calibri" w:cs="Calibri"/>
          <w:sz w:val="20"/>
        </w:rPr>
        <w:t>(barrare con una crocetta)</w:t>
      </w:r>
      <w:r w:rsidR="00D30E02">
        <w:rPr>
          <w:rFonts w:ascii="Calibri" w:eastAsia="Times New Roman" w:hAnsi="Calibri" w:cs="Calibri"/>
          <w:b/>
          <w:sz w:val="24"/>
        </w:rPr>
        <w:t>:</w:t>
      </w:r>
    </w:p>
    <w:p w:rsidR="009305C2" w:rsidRDefault="00D30E02" w:rsidP="00D30E02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Cs w:val="22"/>
        </w:rPr>
      </w:pPr>
      <w:r>
        <w:rPr>
          <w:rFonts w:ascii="Calibri" w:eastAsia="Times New Roman" w:hAnsi="Calibri" w:cs="Calibri"/>
          <w:szCs w:val="22"/>
        </w:rPr>
        <w:t xml:space="preserve">□    </w:t>
      </w:r>
      <w:r w:rsidR="009305C2" w:rsidRPr="00D30E02">
        <w:rPr>
          <w:rFonts w:ascii="Calibri" w:eastAsia="Times New Roman" w:hAnsi="Calibri" w:cs="Calibri"/>
          <w:szCs w:val="22"/>
        </w:rPr>
        <w:t xml:space="preserve">la valutazione non viene espressa in quanto l’alunno si trova nella fase alfabetizzazione in lingua italiana/ di acquisizione della lingua italiana </w:t>
      </w:r>
      <w:r>
        <w:rPr>
          <w:rFonts w:ascii="Calibri" w:eastAsia="Times New Roman" w:hAnsi="Calibri" w:cs="Calibri"/>
          <w:szCs w:val="22"/>
        </w:rPr>
        <w:t xml:space="preserve"> </w:t>
      </w:r>
    </w:p>
    <w:p w:rsidR="00D30E02" w:rsidRPr="00D30E02" w:rsidRDefault="00D30E02" w:rsidP="00D30E02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Cs w:val="22"/>
        </w:rPr>
      </w:pPr>
    </w:p>
    <w:p w:rsidR="009305C2" w:rsidRPr="00D30E02" w:rsidRDefault="00D30E02" w:rsidP="00D30E02">
      <w:pPr>
        <w:widowControl w:val="0"/>
        <w:tabs>
          <w:tab w:val="left" w:pos="720"/>
        </w:tabs>
        <w:spacing w:line="100" w:lineRule="atLeast"/>
        <w:jc w:val="both"/>
        <w:rPr>
          <w:rFonts w:ascii="Calibri" w:hAnsi="Calibri" w:cs="Calibri"/>
          <w:szCs w:val="22"/>
        </w:rPr>
      </w:pPr>
      <w:r>
        <w:rPr>
          <w:rFonts w:ascii="Calibri" w:eastAsia="Times New Roman" w:hAnsi="Calibri" w:cs="Calibri"/>
          <w:szCs w:val="22"/>
        </w:rPr>
        <w:t xml:space="preserve">□   </w:t>
      </w:r>
      <w:r w:rsidR="009305C2" w:rsidRPr="00D30E02">
        <w:rPr>
          <w:rFonts w:ascii="Calibri" w:eastAsia="Times New Roman" w:hAnsi="Calibri" w:cs="Calibri"/>
          <w:szCs w:val="22"/>
        </w:rPr>
        <w:t>la valutazione espressa fa riferimento al P.S.P. (Piano di studio personalizzato), programmato per gli apprendimenti, in quanto l’alunno si trova nella fase di acquisizione della lingua italiana.</w:t>
      </w:r>
    </w:p>
    <w:p w:rsidR="009305C2" w:rsidRDefault="009305C2">
      <w:pPr>
        <w:widowControl w:val="0"/>
        <w:spacing w:line="100" w:lineRule="atLeast"/>
        <w:ind w:left="360"/>
        <w:rPr>
          <w:rFonts w:ascii="Calibri" w:hAnsi="Calibri" w:cs="Calibri"/>
        </w:rPr>
      </w:pPr>
    </w:p>
    <w:p w:rsidR="009305C2" w:rsidRDefault="00D30E02">
      <w:pPr>
        <w:widowControl w:val="0"/>
        <w:spacing w:line="100" w:lineRule="atLeast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b/>
          <w:szCs w:val="22"/>
        </w:rPr>
        <w:t>V</w:t>
      </w:r>
      <w:r w:rsidRPr="00D30E02">
        <w:rPr>
          <w:rFonts w:ascii="Calibri" w:eastAsia="Times New Roman" w:hAnsi="Calibri" w:cs="Calibri"/>
          <w:b/>
          <w:szCs w:val="22"/>
        </w:rPr>
        <w:t>alutazione di fine anno scolastico</w:t>
      </w:r>
      <w:r w:rsidR="009305C2">
        <w:rPr>
          <w:rFonts w:ascii="Calibri" w:eastAsia="Times New Roman" w:hAnsi="Calibri" w:cs="Calibri"/>
          <w:b/>
          <w:sz w:val="24"/>
        </w:rPr>
        <w:t>:</w:t>
      </w:r>
    </w:p>
    <w:p w:rsidR="009305C2" w:rsidRDefault="00522C6E">
      <w:pPr>
        <w:widowControl w:val="0"/>
        <w:spacing w:line="100" w:lineRule="atLeast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Cs w:val="22"/>
        </w:rPr>
        <w:t xml:space="preserve">□  </w:t>
      </w:r>
      <w:r w:rsidR="009305C2" w:rsidRPr="00522C6E">
        <w:rPr>
          <w:rFonts w:ascii="Calibri" w:eastAsia="Times New Roman" w:hAnsi="Calibri" w:cs="Calibri"/>
          <w:szCs w:val="22"/>
        </w:rPr>
        <w:t>la valutazione tiene conto dei seguenti indicatori</w:t>
      </w:r>
      <w:r>
        <w:rPr>
          <w:rFonts w:ascii="Calibri" w:eastAsia="Times New Roman" w:hAnsi="Calibri" w:cs="Calibri"/>
          <w:sz w:val="24"/>
        </w:rPr>
        <w:t xml:space="preserve"> </w:t>
      </w:r>
      <w:r>
        <w:rPr>
          <w:rFonts w:ascii="Calibri" w:eastAsia="Times New Roman" w:hAnsi="Calibri" w:cs="Calibri"/>
          <w:sz w:val="20"/>
        </w:rPr>
        <w:t>(barrare con una crocetta)</w:t>
      </w:r>
      <w:r w:rsidR="009305C2">
        <w:rPr>
          <w:rFonts w:ascii="Calibri" w:eastAsia="Times New Roman" w:hAnsi="Calibri" w:cs="Calibri"/>
          <w:sz w:val="24"/>
        </w:rPr>
        <w:t>:</w:t>
      </w:r>
    </w:p>
    <w:p w:rsidR="009305C2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 xml:space="preserve">□ </w:t>
      </w:r>
      <w:r w:rsidR="009305C2">
        <w:rPr>
          <w:rFonts w:ascii="Calibri" w:eastAsia="Times New Roman" w:hAnsi="Calibri" w:cs="Calibri"/>
          <w:sz w:val="24"/>
        </w:rPr>
        <w:t>percorso scolastico pregresso</w:t>
      </w:r>
    </w:p>
    <w:p w:rsidR="009305C2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 xml:space="preserve">□ </w:t>
      </w:r>
      <w:r w:rsidR="009305C2">
        <w:rPr>
          <w:rFonts w:ascii="Calibri" w:eastAsia="Times New Roman" w:hAnsi="Calibri" w:cs="Calibri"/>
          <w:sz w:val="24"/>
        </w:rPr>
        <w:t>risultati ottenuti nell’apprendimento dell’italiano L2 e/o nelle azioni di sostegno programmate</w:t>
      </w:r>
    </w:p>
    <w:p w:rsidR="009305C2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 xml:space="preserve">□ </w:t>
      </w:r>
      <w:r w:rsidR="009305C2">
        <w:rPr>
          <w:rFonts w:ascii="Calibri" w:eastAsia="Times New Roman" w:hAnsi="Calibri" w:cs="Calibri"/>
          <w:sz w:val="24"/>
        </w:rPr>
        <w:t>risultati ottenuti nei percorsi disciplinari programmati</w:t>
      </w:r>
    </w:p>
    <w:p w:rsidR="009305C2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 xml:space="preserve">□ </w:t>
      </w:r>
      <w:r w:rsidR="009305C2">
        <w:rPr>
          <w:rFonts w:ascii="Calibri" w:eastAsia="Times New Roman" w:hAnsi="Calibri" w:cs="Calibri"/>
          <w:sz w:val="24"/>
        </w:rPr>
        <w:t>motivazione, partecipazione, impegno</w:t>
      </w:r>
    </w:p>
    <w:p w:rsidR="009305C2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 xml:space="preserve">□ </w:t>
      </w:r>
      <w:r w:rsidR="009305C2">
        <w:rPr>
          <w:rFonts w:ascii="Calibri" w:eastAsia="Times New Roman" w:hAnsi="Calibri" w:cs="Calibri"/>
          <w:sz w:val="24"/>
        </w:rPr>
        <w:t>progressione e potenzialità d’apprendimento</w:t>
      </w: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sz w:val="24"/>
        </w:rPr>
      </w:pPr>
    </w:p>
    <w:p w:rsidR="00B3112B" w:rsidRDefault="00B3112B" w:rsidP="00B3112B">
      <w:pPr>
        <w:autoSpaceDE w:val="0"/>
        <w:jc w:val="both"/>
        <w:rPr>
          <w:rFonts w:ascii="Calibri" w:eastAsia="Times New Roman" w:hAnsi="Calibri" w:cs="Calibri"/>
          <w:b/>
          <w:bCs/>
          <w:smallCaps/>
          <w:color w:val="auto"/>
          <w:kern w:val="0"/>
          <w:sz w:val="24"/>
          <w:lang w:eastAsia="ar-SA" w:bidi="ar-SA"/>
        </w:rPr>
      </w:pPr>
      <w:r>
        <w:rPr>
          <w:rFonts w:ascii="Calibri" w:hAnsi="Calibri" w:cs="Calibri"/>
          <w:bCs/>
          <w:i/>
          <w:smallCaps/>
          <w:sz w:val="28"/>
          <w:szCs w:val="28"/>
        </w:rPr>
        <w:lastRenderedPageBreak/>
        <w:t>Il presente Piano Didattico Personalizzato valido per la durata di un anno è stato approvato e redatto in data</w:t>
      </w:r>
      <w:r>
        <w:rPr>
          <w:rFonts w:ascii="Calibri" w:hAnsi="Calibri" w:cs="Calibri"/>
          <w:b/>
          <w:bCs/>
          <w:smallCaps/>
        </w:rPr>
        <w:t xml:space="preserve">  ……………………………</w:t>
      </w:r>
    </w:p>
    <w:p w:rsidR="00B3112B" w:rsidRDefault="00B3112B" w:rsidP="00B3112B">
      <w:pPr>
        <w:autoSpaceDE w:val="0"/>
        <w:jc w:val="both"/>
        <w:rPr>
          <w:rFonts w:ascii="Calibri" w:hAnsi="Calibri" w:cs="Calibri"/>
          <w:bCs/>
          <w:smallCaps/>
        </w:rPr>
      </w:pPr>
      <w:r>
        <w:rPr>
          <w:rFonts w:ascii="Calibri" w:hAnsi="Calibri" w:cs="Calibri"/>
          <w:b/>
          <w:bCs/>
          <w:smallCaps/>
          <w:highlight w:val="yellow"/>
        </w:rPr>
        <w:t>sottoscritto dalla famiglia, dal Dirigente Scolastico e, come rappresentante dell’intero consiglio di classe dal docente coordinatore</w:t>
      </w:r>
    </w:p>
    <w:p w:rsidR="00B3112B" w:rsidRDefault="00B3112B" w:rsidP="00B3112B">
      <w:pPr>
        <w:autoSpaceDE w:val="0"/>
        <w:rPr>
          <w:rFonts w:ascii="Calibri" w:hAnsi="Calibri" w:cs="Calibri"/>
          <w:b/>
          <w:bCs/>
          <w:smallCaps/>
        </w:rPr>
      </w:pPr>
    </w:p>
    <w:p w:rsidR="00B3112B" w:rsidRDefault="00B3112B" w:rsidP="00B3112B">
      <w:pPr>
        <w:autoSpaceDE w:val="0"/>
        <w:rPr>
          <w:rFonts w:ascii="Calibri" w:hAnsi="Calibri" w:cs="Calibri"/>
          <w:b/>
          <w:bCs/>
          <w:smallCaps/>
        </w:rPr>
      </w:pPr>
      <w:r>
        <w:rPr>
          <w:rFonts w:ascii="Calibri" w:hAnsi="Calibri" w:cs="Calibri"/>
          <w:b/>
          <w:bCs/>
          <w:smallCaps/>
        </w:rPr>
        <w:t>indicare i vari componenti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6095"/>
      </w:tblGrid>
      <w:tr w:rsidR="00B3112B" w:rsidRPr="00B3112B" w:rsidTr="00B3112B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B3112B" w:rsidRDefault="00B3112B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Nome e Cognome </w:t>
            </w:r>
            <w:r>
              <w:rPr>
                <w:rFonts w:ascii="Calibri" w:hAnsi="Calibri" w:cs="Calibri"/>
                <w:b/>
                <w:bCs/>
                <w:i/>
                <w:sz w:val="20"/>
              </w:rPr>
              <w:t>(in stampatello)</w:t>
            </w:r>
          </w:p>
        </w:tc>
      </w:tr>
      <w:tr w:rsidR="00B3112B" w:rsidRPr="00B3112B" w:rsidTr="00B3112B">
        <w:trPr>
          <w:cantSplit/>
        </w:trPr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Famiglia dell’alunno </w:t>
            </w:r>
          </w:p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…………………………….………………: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3112B" w:rsidRPr="00B3112B" w:rsidTr="00B3112B">
        <w:trPr>
          <w:cantSplit/>
        </w:trPr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12B" w:rsidRDefault="00B3112B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3112B" w:rsidRPr="00B3112B" w:rsidTr="00B3112B">
        <w:trPr>
          <w:cantSplit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Docenti di classe ……….: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3112B" w:rsidRPr="00B3112B" w:rsidTr="00B3112B">
        <w:trPr>
          <w:cantSplit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ITALIANO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3112B" w:rsidRPr="00B3112B" w:rsidTr="00B3112B">
        <w:trPr>
          <w:cantSplit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STORIA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3112B" w:rsidRPr="00B3112B" w:rsidTr="00B3112B">
        <w:trPr>
          <w:cantSplit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GEOGRAFIA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3112B" w:rsidRPr="00B3112B" w:rsidTr="00B3112B">
        <w:trPr>
          <w:cantSplit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INGLESE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3112B" w:rsidRPr="00B3112B" w:rsidTr="00B3112B">
        <w:trPr>
          <w:cantSplit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SPAGNOLO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3112B" w:rsidRPr="00B3112B" w:rsidTr="00B3112B">
        <w:trPr>
          <w:cantSplit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MATEMATICA e SCIENZE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3112B" w:rsidRPr="00B3112B" w:rsidTr="00B3112B">
        <w:trPr>
          <w:cantSplit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ARTE e IMMAGINE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3112B" w:rsidRPr="00B3112B" w:rsidTr="00B3112B">
        <w:trPr>
          <w:cantSplit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TECNOLOGIA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3112B" w:rsidRPr="00B3112B" w:rsidTr="00B3112B">
        <w:trPr>
          <w:cantSplit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SCIENZE MOTORIE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3112B" w:rsidRPr="00B3112B" w:rsidTr="00B3112B">
        <w:trPr>
          <w:cantSplit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MUSICA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3112B" w:rsidRPr="00B3112B" w:rsidTr="00B3112B">
        <w:trPr>
          <w:cantSplit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SOSTEGNO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2B" w:rsidRDefault="00B3112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3112B" w:rsidRDefault="00B3112B" w:rsidP="00B3112B">
      <w:pPr>
        <w:pBdr>
          <w:bottom w:val="single" w:sz="8" w:space="0" w:color="000000"/>
        </w:pBdr>
        <w:autoSpaceDE w:val="0"/>
        <w:spacing w:line="360" w:lineRule="auto"/>
        <w:rPr>
          <w:rFonts w:ascii="Calibri" w:eastAsia="Times New Roman" w:hAnsi="Calibri" w:cs="Calibri"/>
          <w:b/>
          <w:bCs/>
          <w:sz w:val="20"/>
          <w:lang w:eastAsia="ar-SA"/>
        </w:rPr>
      </w:pPr>
    </w:p>
    <w:p w:rsidR="00B3112B" w:rsidRDefault="00B3112B" w:rsidP="00B3112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</w:rPr>
      </w:pPr>
    </w:p>
    <w:p w:rsidR="00B3112B" w:rsidRDefault="00B3112B" w:rsidP="00B3112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           Il Dirigente Scolastico                                        </w:t>
      </w:r>
      <w:r>
        <w:rPr>
          <w:rFonts w:ascii="Calibri" w:hAnsi="Calibri" w:cs="Calibri"/>
          <w:bCs/>
          <w:i/>
        </w:rPr>
        <w:t>consegnato alla famiglia in data</w:t>
      </w:r>
      <w:r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Cs/>
          <w:sz w:val="20"/>
        </w:rPr>
        <w:t>……….…………….…….</w:t>
      </w:r>
    </w:p>
    <w:p w:rsidR="00B3112B" w:rsidRDefault="00B3112B" w:rsidP="00B3112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     </w:t>
      </w:r>
    </w:p>
    <w:p w:rsidR="00B3112B" w:rsidRDefault="00B3112B" w:rsidP="00B3112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  ………………………………………………………………                                                                      firma del genitore </w:t>
      </w:r>
    </w:p>
    <w:p w:rsidR="00B3112B" w:rsidRDefault="00B3112B" w:rsidP="00B3112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                                                                                                                              </w:t>
      </w:r>
    </w:p>
    <w:p w:rsidR="00B3112B" w:rsidRDefault="00B3112B" w:rsidP="00B3112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                                                                                                                              ………………………………………………………………………..</w:t>
      </w:r>
    </w:p>
    <w:p w:rsidR="00B3112B" w:rsidRDefault="00B3112B" w:rsidP="00B3112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ab/>
        <w:t>Il Docente Coordinatore</w:t>
      </w:r>
    </w:p>
    <w:p w:rsidR="00B3112B" w:rsidRDefault="00B3112B" w:rsidP="00B3112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………………………………………………………………………..</w:t>
      </w:r>
    </w:p>
    <w:p w:rsidR="00522C6E" w:rsidRDefault="00522C6E" w:rsidP="00522C6E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</w:rPr>
      </w:pPr>
    </w:p>
    <w:p w:rsidR="00522C6E" w:rsidRDefault="00522C6E" w:rsidP="00522C6E">
      <w:pPr>
        <w:widowControl w:val="0"/>
        <w:tabs>
          <w:tab w:val="left" w:pos="720"/>
        </w:tabs>
        <w:spacing w:line="100" w:lineRule="atLeast"/>
        <w:jc w:val="both"/>
        <w:rPr>
          <w:rFonts w:ascii="Calibri" w:hAnsi="Calibri" w:cs="Calibri"/>
        </w:rPr>
      </w:pPr>
    </w:p>
    <w:p w:rsidR="009305C2" w:rsidRDefault="009305C2">
      <w:pPr>
        <w:widowControl w:val="0"/>
        <w:tabs>
          <w:tab w:val="left" w:pos="720"/>
        </w:tabs>
        <w:spacing w:line="100" w:lineRule="atLeast"/>
        <w:jc w:val="both"/>
        <w:rPr>
          <w:rFonts w:ascii="Calibri" w:hAnsi="Calibri" w:cs="Calibri"/>
        </w:rPr>
      </w:pPr>
    </w:p>
    <w:p w:rsidR="009305C2" w:rsidRDefault="009305C2">
      <w:pPr>
        <w:widowControl w:val="0"/>
        <w:tabs>
          <w:tab w:val="left" w:pos="720"/>
        </w:tabs>
        <w:spacing w:line="100" w:lineRule="atLeast"/>
        <w:jc w:val="both"/>
        <w:rPr>
          <w:rFonts w:ascii="Calibri" w:hAnsi="Calibri" w:cs="Calibri"/>
        </w:rPr>
      </w:pPr>
    </w:p>
    <w:p w:rsidR="009305C2" w:rsidRDefault="009305C2">
      <w:pPr>
        <w:widowControl w:val="0"/>
        <w:tabs>
          <w:tab w:val="left" w:pos="720"/>
        </w:tabs>
        <w:spacing w:line="100" w:lineRule="atLeast"/>
        <w:jc w:val="both"/>
        <w:rPr>
          <w:rFonts w:ascii="Calibri" w:hAnsi="Calibri" w:cs="Calibri"/>
        </w:rPr>
      </w:pPr>
    </w:p>
    <w:p w:rsidR="009305C2" w:rsidRDefault="009305C2">
      <w:pPr>
        <w:widowControl w:val="0"/>
        <w:tabs>
          <w:tab w:val="left" w:pos="720"/>
        </w:tabs>
        <w:spacing w:line="100" w:lineRule="atLeast"/>
        <w:jc w:val="both"/>
        <w:rPr>
          <w:rFonts w:ascii="Calibri" w:hAnsi="Calibri" w:cs="Calibri"/>
        </w:rPr>
      </w:pPr>
    </w:p>
    <w:p w:rsidR="009305C2" w:rsidRDefault="009305C2">
      <w:pPr>
        <w:widowControl w:val="0"/>
        <w:spacing w:line="100" w:lineRule="atLeast"/>
        <w:ind w:left="4956"/>
        <w:rPr>
          <w:rFonts w:ascii="Calibri" w:hAnsi="Calibri" w:cs="Calibri"/>
        </w:rPr>
      </w:pPr>
    </w:p>
    <w:p w:rsidR="009305C2" w:rsidRDefault="009305C2">
      <w:pPr>
        <w:widowControl w:val="0"/>
        <w:spacing w:line="100" w:lineRule="atLeast"/>
        <w:rPr>
          <w:rFonts w:ascii="Calibri" w:hAnsi="Calibri" w:cs="Calibri"/>
        </w:rPr>
      </w:pPr>
    </w:p>
    <w:p w:rsidR="00CC4CB5" w:rsidRDefault="00CC4CB5">
      <w:pPr>
        <w:widowControl w:val="0"/>
        <w:spacing w:line="100" w:lineRule="atLeast"/>
        <w:rPr>
          <w:rFonts w:ascii="Calibri" w:hAnsi="Calibri" w:cs="Calibri"/>
        </w:rPr>
      </w:pPr>
    </w:p>
    <w:p w:rsidR="00894E00" w:rsidRDefault="00894E00">
      <w:pPr>
        <w:widowControl w:val="0"/>
        <w:spacing w:line="100" w:lineRule="atLeast"/>
        <w:rPr>
          <w:rFonts w:ascii="Calibri" w:hAnsi="Calibri" w:cs="Calibri"/>
        </w:rPr>
      </w:pPr>
    </w:p>
    <w:sectPr w:rsidR="00894E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DB7" w:rsidRDefault="00440DB7" w:rsidP="009E58EA">
      <w:pPr>
        <w:spacing w:line="240" w:lineRule="auto"/>
      </w:pPr>
      <w:r>
        <w:separator/>
      </w:r>
    </w:p>
  </w:endnote>
  <w:endnote w:type="continuationSeparator" w:id="0">
    <w:p w:rsidR="00440DB7" w:rsidRDefault="00440DB7" w:rsidP="009E5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ymbol"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EA" w:rsidRDefault="009E58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EA" w:rsidRDefault="009E58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EA" w:rsidRDefault="009E58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DB7" w:rsidRDefault="00440DB7" w:rsidP="009E58EA">
      <w:pPr>
        <w:spacing w:line="240" w:lineRule="auto"/>
      </w:pPr>
      <w:r>
        <w:separator/>
      </w:r>
    </w:p>
  </w:footnote>
  <w:footnote w:type="continuationSeparator" w:id="0">
    <w:p w:rsidR="00440DB7" w:rsidRDefault="00440DB7" w:rsidP="009E5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EA" w:rsidRDefault="009E58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EA" w:rsidRDefault="009E58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EA" w:rsidRDefault="009E58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firstLine="72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firstLine="144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firstLine="21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firstLine="288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✓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18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▪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✓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8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rFonts w:eastAsia="Noto Symbol" w:cs="Noto Symbol"/>
        <w:position w:val="0"/>
        <w:sz w:val="28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B5"/>
    <w:rsid w:val="0015168F"/>
    <w:rsid w:val="00372FE7"/>
    <w:rsid w:val="00440DB7"/>
    <w:rsid w:val="00522C6E"/>
    <w:rsid w:val="00580BFF"/>
    <w:rsid w:val="00676DA4"/>
    <w:rsid w:val="00776BD5"/>
    <w:rsid w:val="00894E00"/>
    <w:rsid w:val="008B3FB5"/>
    <w:rsid w:val="009305C2"/>
    <w:rsid w:val="009E58EA"/>
    <w:rsid w:val="00AE7DD9"/>
    <w:rsid w:val="00B3112B"/>
    <w:rsid w:val="00CC4CB5"/>
    <w:rsid w:val="00D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AFBA06"/>
  <w15:chartTrackingRefBased/>
  <w15:docId w15:val="{ABB222B1-EBFF-E64B-9FBD-9E0E5231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lang w:eastAsia="hi-IN" w:bidi="hi-IN"/>
    </w:rPr>
  </w:style>
  <w:style w:type="paragraph" w:styleId="Titolo1">
    <w:name w:val="heading 1"/>
    <w:basedOn w:val="normal"/>
    <w:next w:val="Corpotesto"/>
    <w:qFormat/>
    <w:pPr>
      <w:keepNext/>
      <w:keepLines/>
      <w:numPr>
        <w:numId w:val="1"/>
      </w:numPr>
      <w:spacing w:before="480" w:after="120" w:line="100" w:lineRule="atLeast"/>
      <w:outlineLvl w:val="0"/>
    </w:pPr>
    <w:rPr>
      <w:b/>
      <w:sz w:val="48"/>
    </w:rPr>
  </w:style>
  <w:style w:type="paragraph" w:styleId="Titolo2">
    <w:name w:val="heading 2"/>
    <w:basedOn w:val="normal"/>
    <w:next w:val="Corpotesto"/>
    <w:qFormat/>
    <w:pPr>
      <w:keepNext/>
      <w:keepLines/>
      <w:numPr>
        <w:ilvl w:val="1"/>
        <w:numId w:val="1"/>
      </w:numPr>
      <w:spacing w:before="360" w:after="80" w:line="100" w:lineRule="atLeast"/>
      <w:outlineLvl w:val="1"/>
    </w:pPr>
    <w:rPr>
      <w:b/>
      <w:sz w:val="36"/>
    </w:rPr>
  </w:style>
  <w:style w:type="paragraph" w:styleId="Titolo3">
    <w:name w:val="heading 3"/>
    <w:basedOn w:val="normal"/>
    <w:next w:val="Corpotesto"/>
    <w:qFormat/>
    <w:pPr>
      <w:keepNext/>
      <w:keepLines/>
      <w:numPr>
        <w:ilvl w:val="2"/>
        <w:numId w:val="1"/>
      </w:numPr>
      <w:spacing w:before="280" w:after="80" w:line="100" w:lineRule="atLeast"/>
      <w:outlineLvl w:val="2"/>
    </w:pPr>
    <w:rPr>
      <w:b/>
      <w:sz w:val="28"/>
    </w:rPr>
  </w:style>
  <w:style w:type="paragraph" w:styleId="Titolo4">
    <w:name w:val="heading 4"/>
    <w:basedOn w:val="normal"/>
    <w:next w:val="Corpotesto"/>
    <w:qFormat/>
    <w:pPr>
      <w:keepNext/>
      <w:keepLines/>
      <w:numPr>
        <w:ilvl w:val="3"/>
        <w:numId w:val="1"/>
      </w:numPr>
      <w:spacing w:before="240" w:after="40" w:line="100" w:lineRule="atLeast"/>
      <w:outlineLvl w:val="3"/>
    </w:pPr>
    <w:rPr>
      <w:b/>
      <w:sz w:val="24"/>
    </w:rPr>
  </w:style>
  <w:style w:type="paragraph" w:styleId="Titolo5">
    <w:name w:val="heading 5"/>
    <w:basedOn w:val="normal"/>
    <w:next w:val="Corpotesto"/>
    <w:qFormat/>
    <w:pPr>
      <w:keepNext/>
      <w:keepLines/>
      <w:numPr>
        <w:ilvl w:val="4"/>
        <w:numId w:val="1"/>
      </w:numPr>
      <w:spacing w:before="220" w:after="40" w:line="100" w:lineRule="atLeast"/>
      <w:outlineLvl w:val="4"/>
    </w:pPr>
    <w:rPr>
      <w:b/>
    </w:rPr>
  </w:style>
  <w:style w:type="paragraph" w:styleId="Titolo6">
    <w:name w:val="heading 6"/>
    <w:basedOn w:val="normal"/>
    <w:next w:val="Corpotesto"/>
    <w:qFormat/>
    <w:pPr>
      <w:keepNext/>
      <w:keepLines/>
      <w:numPr>
        <w:ilvl w:val="5"/>
        <w:numId w:val="1"/>
      </w:numPr>
      <w:spacing w:before="200" w:after="40" w:line="100" w:lineRule="atLeast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position w:val="0"/>
      <w:sz w:val="22"/>
      <w:vertAlign w:val="baseline"/>
    </w:rPr>
  </w:style>
  <w:style w:type="character" w:customStyle="1" w:styleId="ListLabel2">
    <w:name w:val="ListLabel 2"/>
    <w:rPr>
      <w:rFonts w:eastAsia="Arial" w:cs="Arial"/>
      <w:position w:val="0"/>
      <w:sz w:val="18"/>
      <w:vertAlign w:val="baseline"/>
    </w:rPr>
  </w:style>
  <w:style w:type="character" w:customStyle="1" w:styleId="ListLabel3">
    <w:name w:val="ListLabel 3"/>
    <w:rPr>
      <w:rFonts w:eastAsia="Arial" w:cs="Arial"/>
      <w:position w:val="0"/>
      <w:sz w:val="28"/>
      <w:vertAlign w:val="baseline"/>
    </w:rPr>
  </w:style>
  <w:style w:type="character" w:customStyle="1" w:styleId="ListLabel4">
    <w:name w:val="ListLabel 4"/>
    <w:rPr>
      <w:rFonts w:eastAsia="Noto Symbol" w:cs="Noto Symbol"/>
      <w:position w:val="0"/>
      <w:sz w:val="28"/>
      <w:vertAlign w:val="baseli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">
    <w:name w:val="normal"/>
    <w:pPr>
      <w:suppressAutoHyphens/>
      <w:spacing w:line="276" w:lineRule="auto"/>
    </w:pPr>
    <w:rPr>
      <w:rFonts w:ascii="Arial" w:eastAsia="Arial" w:hAnsi="Arial" w:cs="Arial"/>
      <w:kern w:val="1"/>
      <w:sz w:val="22"/>
      <w:lang w:eastAsia="hi-IN" w:bidi="hi-IN"/>
    </w:rPr>
  </w:style>
  <w:style w:type="paragraph" w:styleId="Titolo">
    <w:name w:val="Title"/>
    <w:basedOn w:val="normal"/>
    <w:next w:val="Sottotitolo"/>
    <w:qFormat/>
    <w:pPr>
      <w:keepNext/>
      <w:keepLines/>
      <w:spacing w:before="480" w:after="120" w:line="100" w:lineRule="atLeast"/>
      <w:jc w:val="center"/>
    </w:pPr>
    <w:rPr>
      <w:b/>
      <w:bCs/>
      <w:sz w:val="72"/>
      <w:szCs w:val="36"/>
    </w:rPr>
  </w:style>
  <w:style w:type="paragraph" w:styleId="Sottotitolo">
    <w:name w:val="Subtitle"/>
    <w:basedOn w:val="normal"/>
    <w:next w:val="Corpotesto"/>
    <w:link w:val="SottotitoloCarattere"/>
    <w:uiPriority w:val="11"/>
    <w:qFormat/>
    <w:pPr>
      <w:keepNext/>
      <w:keepLines/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E58EA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link w:val="Intestazione"/>
    <w:uiPriority w:val="99"/>
    <w:rsid w:val="009E58EA"/>
    <w:rPr>
      <w:rFonts w:ascii="Arial" w:eastAsia="Arial" w:hAnsi="Arial" w:cs="Mangal"/>
      <w:color w:val="000000"/>
      <w:kern w:val="1"/>
      <w:sz w:val="22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E58EA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link w:val="Pidipagina"/>
    <w:uiPriority w:val="99"/>
    <w:rsid w:val="009E58EA"/>
    <w:rPr>
      <w:rFonts w:ascii="Arial" w:eastAsia="Arial" w:hAnsi="Arial" w:cs="Mangal"/>
      <w:color w:val="000000"/>
      <w:kern w:val="1"/>
      <w:sz w:val="22"/>
      <w:lang w:eastAsia="hi-IN" w:bidi="hi-IN"/>
    </w:rPr>
  </w:style>
  <w:style w:type="character" w:customStyle="1" w:styleId="SottotitoloCarattere">
    <w:name w:val="Sottotitolo Carattere"/>
    <w:link w:val="Sottotitolo"/>
    <w:uiPriority w:val="11"/>
    <w:rsid w:val="009E58EA"/>
    <w:rPr>
      <w:rFonts w:ascii="Georgia" w:eastAsia="Georgia" w:hAnsi="Georgia" w:cs="Georgia"/>
      <w:i/>
      <w:iCs/>
      <w:color w:val="666666"/>
      <w:kern w:val="1"/>
      <w:sz w:val="48"/>
      <w:szCs w:val="28"/>
      <w:lang w:eastAsia="hi-IN" w:bidi="hi-IN"/>
    </w:rPr>
  </w:style>
  <w:style w:type="paragraph" w:customStyle="1" w:styleId="Default">
    <w:name w:val="Default"/>
    <w:rsid w:val="009E58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semiHidden/>
    <w:rsid w:val="009E58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8EA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E58EA"/>
    <w:rPr>
      <w:rFonts w:eastAsia="Arial" w:cs="Mangal"/>
      <w:color w:val="000000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stitutocomprensivochignolopo.edu.it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pvic801001@pec.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ic801001@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psp ic 16 (1).doc.docx</vt:lpstr>
    </vt:vector>
  </TitlesOfParts>
  <Company/>
  <LinksUpToDate>false</LinksUpToDate>
  <CharactersWithSpaces>8909</CharactersWithSpaces>
  <SharedDoc>false</SharedDoc>
  <HLinks>
    <vt:vector size="18" baseType="variant">
      <vt:variant>
        <vt:i4>1310791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http://www.istitutocomprensivochignolopo.edu.it/</vt:lpwstr>
      </vt:variant>
      <vt:variant>
        <vt:lpwstr/>
      </vt:variant>
      <vt:variant>
        <vt:i4>5308476</vt:i4>
      </vt:variant>
      <vt:variant>
        <vt:i4>3</vt:i4>
      </vt:variant>
      <vt:variant>
        <vt:i4>0</vt:i4>
      </vt:variant>
      <vt:variant>
        <vt:i4>5</vt:i4>
      </vt:variant>
      <vt:variant>
        <vt:lpwstr>mailto:pvic801001@pec.istruzione.it</vt:lpwstr>
      </vt:variant>
      <vt:variant>
        <vt:lpwstr/>
      </vt:variant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mailto:pvic801001@istruzione.it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psp ic 16 (1).doc.docx</dc:title>
  <dc:subject/>
  <dc:creator>antoniomango196626@gmail.com</dc:creator>
  <cp:keywords/>
  <cp:lastModifiedBy>Microsoft Office User</cp:lastModifiedBy>
  <cp:revision>2</cp:revision>
  <cp:lastPrinted>2023-10-05T07:03:00Z</cp:lastPrinted>
  <dcterms:created xsi:type="dcterms:W3CDTF">2023-10-05T07:04:00Z</dcterms:created>
  <dcterms:modified xsi:type="dcterms:W3CDTF">2023-10-05T07:04:00Z</dcterms:modified>
</cp:coreProperties>
</file>